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252" w:rsidRPr="005E6F02" w:rsidRDefault="00533252" w:rsidP="0053325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381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252" w:rsidRDefault="00533252" w:rsidP="005332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АДМИНИСТРАЦИЯ </w:t>
      </w:r>
      <w:r w:rsidR="009923AC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МИРОНОВСКОГО МУНИЦИПАЛЬНОГО ОБРАЗОВАНИЯ</w:t>
      </w:r>
    </w:p>
    <w:p w:rsidR="00533252" w:rsidRDefault="00533252" w:rsidP="005332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ПИТЕРСКОГО МУНИЦИПАЛЬНОГО РАЙОНА</w:t>
      </w:r>
    </w:p>
    <w:p w:rsidR="00533252" w:rsidRDefault="00533252" w:rsidP="005332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t xml:space="preserve"> САРАТОВСКОЙ ОБЛАСТИ</w:t>
      </w:r>
    </w:p>
    <w:p w:rsidR="00533252" w:rsidRDefault="00533252" w:rsidP="005332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33252" w:rsidRDefault="00533252" w:rsidP="005332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533252" w:rsidRDefault="00533252" w:rsidP="005332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33252" w:rsidRDefault="00533252" w:rsidP="005332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от  </w:t>
      </w:r>
      <w:r w:rsidR="00484EA8">
        <w:rPr>
          <w:rFonts w:ascii="Times New Roman CYR" w:hAnsi="Times New Roman CYR" w:cs="Times New Roman CYR"/>
          <w:sz w:val="28"/>
          <w:szCs w:val="28"/>
        </w:rPr>
        <w:t>20</w:t>
      </w:r>
      <w:proofErr w:type="gramEnd"/>
      <w:r w:rsidR="00484EA8">
        <w:rPr>
          <w:rFonts w:ascii="Times New Roman CYR" w:hAnsi="Times New Roman CYR" w:cs="Times New Roman CYR"/>
          <w:sz w:val="28"/>
          <w:szCs w:val="28"/>
        </w:rPr>
        <w:t xml:space="preserve"> октября</w:t>
      </w:r>
      <w:r>
        <w:rPr>
          <w:rFonts w:ascii="Times New Roman CYR" w:hAnsi="Times New Roman CYR" w:cs="Times New Roman CYR"/>
          <w:sz w:val="28"/>
          <w:szCs w:val="28"/>
        </w:rPr>
        <w:t xml:space="preserve"> 2017 года  № </w:t>
      </w:r>
      <w:r w:rsidR="00416448">
        <w:rPr>
          <w:rFonts w:ascii="Times New Roman CYR" w:hAnsi="Times New Roman CYR" w:cs="Times New Roman CYR"/>
          <w:sz w:val="28"/>
          <w:szCs w:val="28"/>
        </w:rPr>
        <w:t>41 Б</w:t>
      </w:r>
      <w:bookmarkStart w:id="0" w:name="_GoBack"/>
      <w:bookmarkEnd w:id="0"/>
    </w:p>
    <w:p w:rsidR="00533252" w:rsidRDefault="00533252" w:rsidP="005332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с. </w:t>
      </w:r>
      <w:r w:rsidR="009923AC">
        <w:rPr>
          <w:rFonts w:ascii="Times New Roman CYR" w:hAnsi="Times New Roman CYR" w:cs="Times New Roman CYR"/>
          <w:sz w:val="20"/>
          <w:szCs w:val="20"/>
        </w:rPr>
        <w:t>Мироновка</w:t>
      </w:r>
    </w:p>
    <w:p w:rsidR="00BA54E6" w:rsidRDefault="00BA54E6" w:rsidP="00BA54E6">
      <w:pPr>
        <w:suppressAutoHyphens/>
        <w:jc w:val="both"/>
        <w:rPr>
          <w:b/>
          <w:color w:val="000000"/>
          <w:sz w:val="28"/>
          <w:szCs w:val="28"/>
        </w:rPr>
      </w:pPr>
    </w:p>
    <w:p w:rsidR="006C687F" w:rsidRPr="00021896" w:rsidRDefault="00F5276E" w:rsidP="001C5508">
      <w:pPr>
        <w:pStyle w:val="Style2"/>
        <w:widowControl/>
        <w:ind w:right="3261"/>
        <w:rPr>
          <w:sz w:val="16"/>
          <w:szCs w:val="16"/>
        </w:rPr>
      </w:pPr>
      <w:r w:rsidRPr="00021896">
        <w:rPr>
          <w:sz w:val="28"/>
          <w:szCs w:val="28"/>
          <w:lang w:eastAsia="en-US"/>
        </w:rPr>
        <w:t>Об утверждении порядка</w:t>
      </w:r>
      <w:r w:rsidR="006C687F" w:rsidRPr="00021896">
        <w:rPr>
          <w:sz w:val="28"/>
          <w:szCs w:val="28"/>
          <w:lang w:eastAsia="en-US"/>
        </w:rPr>
        <w:t xml:space="preserve"> общественных обсуждений проекта </w:t>
      </w:r>
      <w:r w:rsidRPr="00021896">
        <w:rPr>
          <w:sz w:val="28"/>
          <w:szCs w:val="28"/>
          <w:lang w:eastAsia="en-US"/>
        </w:rPr>
        <w:t xml:space="preserve">муниципальной программы </w:t>
      </w:r>
      <w:r w:rsidR="0073742F" w:rsidRPr="00021896">
        <w:rPr>
          <w:sz w:val="28"/>
          <w:szCs w:val="28"/>
        </w:rPr>
        <w:t>«Формирова</w:t>
      </w:r>
      <w:r w:rsidR="00956A82" w:rsidRPr="00021896">
        <w:rPr>
          <w:sz w:val="28"/>
          <w:szCs w:val="28"/>
        </w:rPr>
        <w:t xml:space="preserve">ние комфортной среды с. </w:t>
      </w:r>
      <w:r w:rsidR="009923AC">
        <w:rPr>
          <w:sz w:val="28"/>
          <w:szCs w:val="28"/>
        </w:rPr>
        <w:t>Мироновка</w:t>
      </w:r>
      <w:r w:rsidR="0073742F" w:rsidRPr="00021896">
        <w:rPr>
          <w:sz w:val="28"/>
          <w:szCs w:val="28"/>
        </w:rPr>
        <w:t xml:space="preserve"> </w:t>
      </w:r>
      <w:r w:rsidR="00956A82" w:rsidRPr="00021896">
        <w:rPr>
          <w:sz w:val="28"/>
          <w:szCs w:val="28"/>
        </w:rPr>
        <w:t>Питерского муниципального образования Питер</w:t>
      </w:r>
      <w:r w:rsidR="0073742F" w:rsidRPr="00021896">
        <w:rPr>
          <w:sz w:val="28"/>
          <w:szCs w:val="28"/>
        </w:rPr>
        <w:t>ского муниципального района</w:t>
      </w:r>
      <w:r w:rsidR="00047E89" w:rsidRPr="00021896">
        <w:rPr>
          <w:sz w:val="28"/>
          <w:szCs w:val="28"/>
        </w:rPr>
        <w:t xml:space="preserve"> Саратовской области</w:t>
      </w:r>
      <w:r w:rsidR="0073742F" w:rsidRPr="00021896">
        <w:rPr>
          <w:sz w:val="28"/>
          <w:szCs w:val="28"/>
        </w:rPr>
        <w:t xml:space="preserve"> на 2018-2022 годы»</w:t>
      </w:r>
    </w:p>
    <w:p w:rsidR="006C687F" w:rsidRPr="00021896" w:rsidRDefault="006C687F" w:rsidP="00BA6C16">
      <w:pPr>
        <w:tabs>
          <w:tab w:val="left" w:pos="0"/>
        </w:tabs>
        <w:spacing w:line="240" w:lineRule="exact"/>
        <w:jc w:val="both"/>
        <w:rPr>
          <w:sz w:val="8"/>
          <w:szCs w:val="8"/>
        </w:rPr>
      </w:pPr>
    </w:p>
    <w:p w:rsidR="00F9067C" w:rsidRDefault="00BA6C16" w:rsidP="006C687F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  <w:lang w:eastAsia="en-US"/>
        </w:rPr>
      </w:pPr>
      <w:r w:rsidRPr="00161D8C">
        <w:rPr>
          <w:sz w:val="28"/>
          <w:szCs w:val="28"/>
        </w:rPr>
        <w:t>В целях повышения благоустройства муниципал</w:t>
      </w:r>
      <w:r w:rsidR="00956A82">
        <w:rPr>
          <w:sz w:val="28"/>
          <w:szCs w:val="28"/>
        </w:rPr>
        <w:t xml:space="preserve">ьного образования с. </w:t>
      </w:r>
      <w:r w:rsidR="009923AC">
        <w:rPr>
          <w:sz w:val="28"/>
          <w:szCs w:val="28"/>
        </w:rPr>
        <w:t>Мироновка</w:t>
      </w:r>
      <w:r w:rsidRPr="00161D8C">
        <w:rPr>
          <w:sz w:val="28"/>
          <w:szCs w:val="28"/>
        </w:rPr>
        <w:t xml:space="preserve"> и создания комфортных </w:t>
      </w:r>
      <w:r w:rsidR="00047E89">
        <w:rPr>
          <w:sz w:val="28"/>
          <w:szCs w:val="28"/>
        </w:rPr>
        <w:t>территорий современной комфортной</w:t>
      </w:r>
      <w:r w:rsidRPr="00161D8C">
        <w:rPr>
          <w:sz w:val="28"/>
          <w:szCs w:val="28"/>
        </w:rPr>
        <w:t xml:space="preserve"> среды,</w:t>
      </w:r>
      <w:r w:rsidR="00F9067C">
        <w:rPr>
          <w:sz w:val="28"/>
          <w:szCs w:val="28"/>
        </w:rPr>
        <w:t xml:space="preserve"> </w:t>
      </w:r>
      <w:r w:rsidRPr="00161D8C">
        <w:rPr>
          <w:sz w:val="28"/>
          <w:szCs w:val="28"/>
        </w:rPr>
        <w:t xml:space="preserve"> руководствуясь </w:t>
      </w:r>
      <w:r w:rsidR="00F9067C">
        <w:rPr>
          <w:sz w:val="28"/>
          <w:szCs w:val="28"/>
        </w:rPr>
        <w:t xml:space="preserve"> </w:t>
      </w:r>
      <w:r w:rsidRPr="00161D8C">
        <w:rPr>
          <w:sz w:val="28"/>
          <w:szCs w:val="28"/>
        </w:rPr>
        <w:t xml:space="preserve">Федеральным </w:t>
      </w:r>
      <w:r w:rsidR="00F9067C">
        <w:rPr>
          <w:sz w:val="28"/>
          <w:szCs w:val="28"/>
        </w:rPr>
        <w:t xml:space="preserve"> </w:t>
      </w:r>
      <w:r w:rsidRPr="00161D8C">
        <w:rPr>
          <w:sz w:val="28"/>
          <w:szCs w:val="28"/>
        </w:rPr>
        <w:t xml:space="preserve">законом </w:t>
      </w:r>
      <w:r w:rsidR="00F9067C">
        <w:rPr>
          <w:sz w:val="28"/>
          <w:szCs w:val="28"/>
        </w:rPr>
        <w:t xml:space="preserve"> </w:t>
      </w:r>
      <w:r w:rsidRPr="00161D8C">
        <w:rPr>
          <w:sz w:val="28"/>
          <w:szCs w:val="28"/>
        </w:rPr>
        <w:t>от 6</w:t>
      </w:r>
      <w:r w:rsidR="00F9067C">
        <w:rPr>
          <w:sz w:val="28"/>
          <w:szCs w:val="28"/>
        </w:rPr>
        <w:t xml:space="preserve"> октября </w:t>
      </w:r>
      <w:r w:rsidRPr="00161D8C">
        <w:rPr>
          <w:sz w:val="28"/>
          <w:szCs w:val="28"/>
        </w:rPr>
        <w:t>2003</w:t>
      </w:r>
      <w:r w:rsidR="00F9067C">
        <w:rPr>
          <w:sz w:val="28"/>
          <w:szCs w:val="28"/>
        </w:rPr>
        <w:t xml:space="preserve"> </w:t>
      </w:r>
      <w:r w:rsidR="006C687F">
        <w:rPr>
          <w:sz w:val="28"/>
          <w:szCs w:val="28"/>
        </w:rPr>
        <w:t>г</w:t>
      </w:r>
      <w:r w:rsidR="00F9067C">
        <w:rPr>
          <w:sz w:val="28"/>
          <w:szCs w:val="28"/>
        </w:rPr>
        <w:t>ода</w:t>
      </w:r>
      <w:r w:rsidRPr="00161D8C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Правительства Р</w:t>
      </w:r>
      <w:r w:rsidR="00F9067C">
        <w:rPr>
          <w:sz w:val="28"/>
          <w:szCs w:val="28"/>
        </w:rPr>
        <w:t xml:space="preserve">оссийской </w:t>
      </w:r>
      <w:r w:rsidRPr="00161D8C">
        <w:rPr>
          <w:sz w:val="28"/>
          <w:szCs w:val="28"/>
        </w:rPr>
        <w:t>Ф</w:t>
      </w:r>
      <w:r w:rsidR="00F9067C">
        <w:rPr>
          <w:sz w:val="28"/>
          <w:szCs w:val="28"/>
        </w:rPr>
        <w:t xml:space="preserve">едерации </w:t>
      </w:r>
      <w:r w:rsidRPr="00161D8C">
        <w:rPr>
          <w:sz w:val="28"/>
          <w:szCs w:val="28"/>
        </w:rPr>
        <w:t xml:space="preserve"> от 10</w:t>
      </w:r>
      <w:r w:rsidR="00F9067C">
        <w:rPr>
          <w:sz w:val="28"/>
          <w:szCs w:val="28"/>
        </w:rPr>
        <w:t xml:space="preserve"> февраля </w:t>
      </w:r>
      <w:r w:rsidRPr="00161D8C">
        <w:rPr>
          <w:sz w:val="28"/>
          <w:szCs w:val="28"/>
        </w:rPr>
        <w:t>2017</w:t>
      </w:r>
      <w:r w:rsidR="00F9067C">
        <w:rPr>
          <w:sz w:val="28"/>
          <w:szCs w:val="28"/>
        </w:rPr>
        <w:t xml:space="preserve"> </w:t>
      </w:r>
      <w:r w:rsidR="006C687F">
        <w:rPr>
          <w:sz w:val="28"/>
          <w:szCs w:val="28"/>
        </w:rPr>
        <w:t>г</w:t>
      </w:r>
      <w:r w:rsidR="00F9067C">
        <w:rPr>
          <w:sz w:val="28"/>
          <w:szCs w:val="28"/>
        </w:rPr>
        <w:t>ода</w:t>
      </w:r>
      <w:r w:rsidRPr="00161D8C">
        <w:rPr>
          <w:sz w:val="28"/>
          <w:szCs w:val="28"/>
        </w:rPr>
        <w:t xml:space="preserve">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E536AA">
        <w:rPr>
          <w:b/>
          <w:color w:val="1F497D"/>
          <w:sz w:val="28"/>
          <w:szCs w:val="28"/>
          <w:shd w:val="clear" w:color="auto" w:fill="FFFFFF"/>
        </w:rPr>
        <w:t xml:space="preserve"> </w:t>
      </w:r>
      <w:r w:rsidRPr="004B1083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4B1083">
        <w:rPr>
          <w:sz w:val="28"/>
          <w:szCs w:val="28"/>
        </w:rPr>
        <w:t xml:space="preserve"> Министерства строительства и жилищно-коммунального хозяйства Российской Фе</w:t>
      </w:r>
      <w:r w:rsidR="00B024CA">
        <w:rPr>
          <w:sz w:val="28"/>
          <w:szCs w:val="28"/>
        </w:rPr>
        <w:t xml:space="preserve">дерации </w:t>
      </w:r>
      <w:r>
        <w:rPr>
          <w:sz w:val="28"/>
          <w:szCs w:val="28"/>
        </w:rPr>
        <w:t xml:space="preserve">от 6 апреля 2017 года </w:t>
      </w:r>
      <w:r w:rsidR="007D00F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B1083">
        <w:rPr>
          <w:sz w:val="28"/>
          <w:szCs w:val="28"/>
        </w:rPr>
        <w:t>6</w:t>
      </w:r>
      <w:r>
        <w:rPr>
          <w:sz w:val="28"/>
          <w:szCs w:val="28"/>
        </w:rPr>
        <w:t>91</w:t>
      </w:r>
      <w:r w:rsidRPr="004B1083">
        <w:rPr>
          <w:sz w:val="28"/>
          <w:szCs w:val="28"/>
        </w:rPr>
        <w:t>/</w:t>
      </w:r>
      <w:proofErr w:type="spellStart"/>
      <w:r w:rsidRPr="004B1083">
        <w:rPr>
          <w:sz w:val="28"/>
          <w:szCs w:val="28"/>
        </w:rPr>
        <w:t>пр</w:t>
      </w:r>
      <w:proofErr w:type="spellEnd"/>
      <w:r w:rsidRPr="004B1083">
        <w:rPr>
          <w:sz w:val="28"/>
          <w:szCs w:val="28"/>
        </w:rPr>
        <w:t xml:space="preserve"> </w:t>
      </w:r>
      <w:r w:rsidRPr="003E54DF">
        <w:rPr>
          <w:spacing w:val="-6"/>
          <w:sz w:val="28"/>
          <w:szCs w:val="28"/>
        </w:rPr>
        <w:t>«Об утверждении методических рекомендаций по подготовке государственных</w:t>
      </w:r>
      <w:r w:rsidRPr="004B1083">
        <w:rPr>
          <w:sz w:val="28"/>
          <w:szCs w:val="28"/>
        </w:rPr>
        <w:t xml:space="preserve"> (муниципальных) программ формирования современной городской среды в рамках реализации приоритетного проекта «Формиров</w:t>
      </w:r>
      <w:r w:rsidR="00047E89">
        <w:rPr>
          <w:sz w:val="28"/>
          <w:szCs w:val="28"/>
        </w:rPr>
        <w:t>ание комфортной городской среды</w:t>
      </w:r>
      <w:r w:rsidRPr="004B1083">
        <w:rPr>
          <w:sz w:val="28"/>
          <w:szCs w:val="28"/>
        </w:rPr>
        <w:t xml:space="preserve"> на 2018-2022 годы</w:t>
      </w:r>
      <w:r>
        <w:rPr>
          <w:sz w:val="28"/>
          <w:szCs w:val="28"/>
        </w:rPr>
        <w:t xml:space="preserve">», </w:t>
      </w:r>
      <w:r w:rsidRPr="00E536AA">
        <w:rPr>
          <w:sz w:val="28"/>
          <w:szCs w:val="28"/>
          <w:shd w:val="clear" w:color="auto" w:fill="FFFFFF"/>
        </w:rPr>
        <w:t>Постановлением Правительства Саратовской области от 30 августа 2017 год</w:t>
      </w:r>
      <w:r w:rsidR="00B024CA">
        <w:rPr>
          <w:sz w:val="28"/>
          <w:szCs w:val="28"/>
          <w:shd w:val="clear" w:color="auto" w:fill="FFFFFF"/>
        </w:rPr>
        <w:t>а</w:t>
      </w:r>
      <w:r w:rsidR="007D00F0">
        <w:rPr>
          <w:sz w:val="28"/>
          <w:szCs w:val="28"/>
          <w:shd w:val="clear" w:color="auto" w:fill="FFFFFF"/>
        </w:rPr>
        <w:t xml:space="preserve"> </w:t>
      </w:r>
      <w:r w:rsidRPr="00E536AA">
        <w:rPr>
          <w:sz w:val="28"/>
          <w:szCs w:val="28"/>
          <w:shd w:val="clear" w:color="auto" w:fill="FFFFFF"/>
        </w:rPr>
        <w:t>№449-П «</w:t>
      </w:r>
      <w:r w:rsidRPr="00E536AA">
        <w:rPr>
          <w:bCs/>
          <w:sz w:val="28"/>
          <w:szCs w:val="28"/>
        </w:rPr>
        <w:t>О государственной программе Саратовской области «Формирование комфортной гор</w:t>
      </w:r>
      <w:r w:rsidR="00021896">
        <w:rPr>
          <w:bCs/>
          <w:sz w:val="28"/>
          <w:szCs w:val="28"/>
        </w:rPr>
        <w:t xml:space="preserve">одской среды на 2018-2022 годы» </w:t>
      </w:r>
      <w:r w:rsidR="00F5276E" w:rsidRPr="00F5276E">
        <w:rPr>
          <w:sz w:val="28"/>
          <w:szCs w:val="28"/>
          <w:lang w:eastAsia="en-US"/>
        </w:rPr>
        <w:t xml:space="preserve">администрация </w:t>
      </w:r>
      <w:proofErr w:type="spellStart"/>
      <w:r w:rsidR="009923AC">
        <w:rPr>
          <w:sz w:val="28"/>
          <w:szCs w:val="28"/>
          <w:lang w:eastAsia="en-US"/>
        </w:rPr>
        <w:t>Мироновского</w:t>
      </w:r>
      <w:proofErr w:type="spellEnd"/>
      <w:r w:rsidR="00F5276E" w:rsidRPr="00F5276E">
        <w:rPr>
          <w:sz w:val="28"/>
          <w:szCs w:val="28"/>
          <w:lang w:eastAsia="en-US"/>
        </w:rPr>
        <w:t xml:space="preserve"> муниципального </w:t>
      </w:r>
      <w:r w:rsidR="009923AC">
        <w:rPr>
          <w:sz w:val="28"/>
          <w:szCs w:val="28"/>
          <w:lang w:eastAsia="en-US"/>
        </w:rPr>
        <w:t>образования</w:t>
      </w:r>
      <w:r w:rsidR="00F5276E" w:rsidRPr="00F5276E">
        <w:rPr>
          <w:sz w:val="28"/>
          <w:szCs w:val="28"/>
          <w:lang w:eastAsia="en-US"/>
        </w:rPr>
        <w:t xml:space="preserve"> </w:t>
      </w:r>
    </w:p>
    <w:p w:rsidR="00BA6C16" w:rsidRPr="00F5276E" w:rsidRDefault="00F5276E" w:rsidP="006C687F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  <w:lang w:eastAsia="en-US"/>
        </w:rPr>
      </w:pPr>
      <w:r w:rsidRPr="00F5276E">
        <w:rPr>
          <w:sz w:val="28"/>
          <w:szCs w:val="28"/>
          <w:lang w:eastAsia="en-US"/>
        </w:rPr>
        <w:t>ПОСТАНОВЛЯЕТ:</w:t>
      </w:r>
    </w:p>
    <w:p w:rsidR="00F5276E" w:rsidRPr="00F5276E" w:rsidRDefault="00F5276E" w:rsidP="00B024CA">
      <w:pPr>
        <w:pStyle w:val="Style2"/>
        <w:widowControl/>
        <w:ind w:firstLine="708"/>
        <w:jc w:val="both"/>
        <w:rPr>
          <w:sz w:val="28"/>
          <w:szCs w:val="28"/>
          <w:lang w:eastAsia="en-US"/>
        </w:rPr>
      </w:pPr>
      <w:r w:rsidRPr="00F5276E">
        <w:rPr>
          <w:sz w:val="28"/>
          <w:szCs w:val="28"/>
          <w:lang w:eastAsia="en-US"/>
        </w:rPr>
        <w:t xml:space="preserve">1. Утвердить порядок общественных обсуждений проекта муниципальной программы </w:t>
      </w:r>
      <w:r w:rsidR="00F93E33" w:rsidRPr="00E14A46">
        <w:rPr>
          <w:sz w:val="28"/>
          <w:szCs w:val="28"/>
        </w:rPr>
        <w:t xml:space="preserve">«Формирование </w:t>
      </w:r>
      <w:r w:rsidR="00F93E33">
        <w:rPr>
          <w:sz w:val="28"/>
          <w:szCs w:val="28"/>
        </w:rPr>
        <w:t>комфортной</w:t>
      </w:r>
      <w:r w:rsidR="00F93E33" w:rsidRPr="00E14A46">
        <w:rPr>
          <w:sz w:val="28"/>
          <w:szCs w:val="28"/>
        </w:rPr>
        <w:t xml:space="preserve"> среды </w:t>
      </w:r>
      <w:r w:rsidR="00047E89">
        <w:rPr>
          <w:sz w:val="28"/>
          <w:szCs w:val="28"/>
        </w:rPr>
        <w:t xml:space="preserve">с. </w:t>
      </w:r>
      <w:r w:rsidR="009923AC">
        <w:rPr>
          <w:sz w:val="28"/>
          <w:szCs w:val="28"/>
        </w:rPr>
        <w:t>Мироновка</w:t>
      </w:r>
      <w:r w:rsidR="00047E89">
        <w:rPr>
          <w:sz w:val="28"/>
          <w:szCs w:val="28"/>
        </w:rPr>
        <w:t xml:space="preserve"> Питерского муниципального образования Питер</w:t>
      </w:r>
      <w:r w:rsidR="00F93E33">
        <w:rPr>
          <w:sz w:val="28"/>
          <w:szCs w:val="28"/>
        </w:rPr>
        <w:t>ского муниципального района</w:t>
      </w:r>
      <w:r w:rsidR="00047E89">
        <w:rPr>
          <w:sz w:val="28"/>
          <w:szCs w:val="28"/>
        </w:rPr>
        <w:t xml:space="preserve"> Саратовской области</w:t>
      </w:r>
      <w:r w:rsidR="00F93E33">
        <w:rPr>
          <w:sz w:val="28"/>
          <w:szCs w:val="28"/>
        </w:rPr>
        <w:t xml:space="preserve"> </w:t>
      </w:r>
      <w:r w:rsidR="00F93E33" w:rsidRPr="00E14A46">
        <w:rPr>
          <w:sz w:val="28"/>
          <w:szCs w:val="28"/>
        </w:rPr>
        <w:t>на 201</w:t>
      </w:r>
      <w:r w:rsidR="00F93E33">
        <w:rPr>
          <w:sz w:val="28"/>
          <w:szCs w:val="28"/>
        </w:rPr>
        <w:t>8-2022</w:t>
      </w:r>
      <w:r w:rsidR="00F93E33" w:rsidRPr="00E14A46">
        <w:rPr>
          <w:sz w:val="28"/>
          <w:szCs w:val="28"/>
        </w:rPr>
        <w:t xml:space="preserve"> год</w:t>
      </w:r>
      <w:r w:rsidR="00F93E33">
        <w:rPr>
          <w:sz w:val="28"/>
          <w:szCs w:val="28"/>
        </w:rPr>
        <w:t>ы</w:t>
      </w:r>
      <w:r w:rsidR="00F93E33" w:rsidRPr="00E14A46">
        <w:rPr>
          <w:sz w:val="28"/>
          <w:szCs w:val="28"/>
        </w:rPr>
        <w:t>»</w:t>
      </w:r>
      <w:r w:rsidR="00BA6C16">
        <w:rPr>
          <w:sz w:val="28"/>
          <w:szCs w:val="28"/>
        </w:rPr>
        <w:t xml:space="preserve"> </w:t>
      </w:r>
      <w:r w:rsidRPr="00F5276E">
        <w:rPr>
          <w:sz w:val="28"/>
          <w:szCs w:val="28"/>
          <w:lang w:eastAsia="en-US"/>
        </w:rPr>
        <w:t>согласно приложению №1.</w:t>
      </w:r>
    </w:p>
    <w:p w:rsidR="00F5276E" w:rsidRPr="00F5276E" w:rsidRDefault="00F5276E" w:rsidP="00B024CA">
      <w:pPr>
        <w:pStyle w:val="Style2"/>
        <w:widowControl/>
        <w:ind w:firstLine="708"/>
        <w:jc w:val="both"/>
        <w:rPr>
          <w:sz w:val="28"/>
          <w:szCs w:val="28"/>
          <w:lang w:eastAsia="en-US"/>
        </w:rPr>
      </w:pPr>
      <w:r w:rsidRPr="00F5276E">
        <w:rPr>
          <w:sz w:val="28"/>
          <w:szCs w:val="28"/>
          <w:lang w:eastAsia="en-US"/>
        </w:rPr>
        <w:t xml:space="preserve">2. Создать межведомственную комиссию для проведения общественного обсуждения проекта муниципальной программы </w:t>
      </w:r>
      <w:r w:rsidR="00F93E33" w:rsidRPr="00E14A46">
        <w:rPr>
          <w:sz w:val="28"/>
          <w:szCs w:val="28"/>
        </w:rPr>
        <w:t xml:space="preserve">«Формирование </w:t>
      </w:r>
      <w:r w:rsidR="00F93E33">
        <w:rPr>
          <w:sz w:val="28"/>
          <w:szCs w:val="28"/>
        </w:rPr>
        <w:t>комфортной</w:t>
      </w:r>
      <w:r w:rsidR="00F93E33" w:rsidRPr="00E14A46">
        <w:rPr>
          <w:sz w:val="28"/>
          <w:szCs w:val="28"/>
        </w:rPr>
        <w:t xml:space="preserve"> </w:t>
      </w:r>
      <w:r w:rsidR="00F93E33" w:rsidRPr="00E14A46">
        <w:rPr>
          <w:sz w:val="28"/>
          <w:szCs w:val="28"/>
        </w:rPr>
        <w:lastRenderedPageBreak/>
        <w:t xml:space="preserve">среды </w:t>
      </w:r>
      <w:r w:rsidR="00047E89">
        <w:rPr>
          <w:sz w:val="28"/>
          <w:szCs w:val="28"/>
        </w:rPr>
        <w:t xml:space="preserve">с. </w:t>
      </w:r>
      <w:r w:rsidR="009923AC">
        <w:rPr>
          <w:sz w:val="28"/>
          <w:szCs w:val="28"/>
        </w:rPr>
        <w:t>Мироновка</w:t>
      </w:r>
      <w:r w:rsidR="00047E89">
        <w:rPr>
          <w:sz w:val="28"/>
          <w:szCs w:val="28"/>
        </w:rPr>
        <w:t xml:space="preserve"> Питерского муниципального образования Питер</w:t>
      </w:r>
      <w:r w:rsidR="00F93E33">
        <w:rPr>
          <w:sz w:val="28"/>
          <w:szCs w:val="28"/>
        </w:rPr>
        <w:t>ского муниципального района</w:t>
      </w:r>
      <w:r w:rsidR="00047E89">
        <w:rPr>
          <w:sz w:val="28"/>
          <w:szCs w:val="28"/>
        </w:rPr>
        <w:t xml:space="preserve"> Саратовской области</w:t>
      </w:r>
      <w:r w:rsidR="00F93E33">
        <w:rPr>
          <w:sz w:val="28"/>
          <w:szCs w:val="28"/>
        </w:rPr>
        <w:t xml:space="preserve"> </w:t>
      </w:r>
      <w:r w:rsidR="00F93E33" w:rsidRPr="00E14A46">
        <w:rPr>
          <w:sz w:val="28"/>
          <w:szCs w:val="28"/>
        </w:rPr>
        <w:t>на 201</w:t>
      </w:r>
      <w:r w:rsidR="00F93E33">
        <w:rPr>
          <w:sz w:val="28"/>
          <w:szCs w:val="28"/>
        </w:rPr>
        <w:t>8-2022</w:t>
      </w:r>
      <w:r w:rsidR="00F93E33" w:rsidRPr="00E14A46">
        <w:rPr>
          <w:sz w:val="28"/>
          <w:szCs w:val="28"/>
        </w:rPr>
        <w:t xml:space="preserve"> год</w:t>
      </w:r>
      <w:r w:rsidR="00F93E33">
        <w:rPr>
          <w:sz w:val="28"/>
          <w:szCs w:val="28"/>
        </w:rPr>
        <w:t>ы</w:t>
      </w:r>
      <w:r w:rsidR="00F93E33" w:rsidRPr="00E14A46">
        <w:rPr>
          <w:sz w:val="28"/>
          <w:szCs w:val="28"/>
        </w:rPr>
        <w:t>»</w:t>
      </w:r>
      <w:r w:rsidR="00BA6C16">
        <w:rPr>
          <w:sz w:val="28"/>
          <w:szCs w:val="28"/>
        </w:rPr>
        <w:t xml:space="preserve"> </w:t>
      </w:r>
      <w:r w:rsidRPr="00F5276E">
        <w:rPr>
          <w:sz w:val="28"/>
          <w:szCs w:val="28"/>
          <w:lang w:eastAsia="en-US"/>
        </w:rPr>
        <w:t>и утвердить ее персональный состав согласно приложению №2.</w:t>
      </w:r>
    </w:p>
    <w:p w:rsidR="00047E89" w:rsidRDefault="00F93E33" w:rsidP="00B024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647A4">
        <w:rPr>
          <w:sz w:val="28"/>
          <w:szCs w:val="28"/>
        </w:rPr>
        <w:t xml:space="preserve">Настоящее постановление </w:t>
      </w:r>
      <w:r w:rsidRPr="00F04509">
        <w:rPr>
          <w:sz w:val="28"/>
          <w:szCs w:val="28"/>
        </w:rPr>
        <w:t>необходимо разместить</w:t>
      </w:r>
      <w:r w:rsidRPr="00A647A4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  а</w:t>
      </w:r>
      <w:r w:rsidRPr="00A647A4">
        <w:rPr>
          <w:sz w:val="28"/>
          <w:szCs w:val="28"/>
        </w:rPr>
        <w:t xml:space="preserve">дминистрации </w:t>
      </w:r>
      <w:proofErr w:type="spellStart"/>
      <w:r w:rsidR="009923AC">
        <w:rPr>
          <w:sz w:val="28"/>
          <w:szCs w:val="28"/>
        </w:rPr>
        <w:t>Мироновского</w:t>
      </w:r>
      <w:proofErr w:type="spellEnd"/>
      <w:r w:rsidRPr="00F04509">
        <w:rPr>
          <w:sz w:val="28"/>
          <w:szCs w:val="28"/>
        </w:rPr>
        <w:t xml:space="preserve"> муниципального района Саратовской области</w:t>
      </w:r>
      <w:r w:rsidRPr="00A647A4">
        <w:rPr>
          <w:sz w:val="28"/>
          <w:szCs w:val="28"/>
        </w:rPr>
        <w:t>.</w:t>
      </w:r>
    </w:p>
    <w:p w:rsidR="00F93E33" w:rsidRDefault="00F93E33" w:rsidP="00B024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4A46">
        <w:rPr>
          <w:sz w:val="28"/>
          <w:szCs w:val="28"/>
        </w:rPr>
        <w:t xml:space="preserve">.Контроль за исполнением </w:t>
      </w:r>
      <w:r w:rsidR="00C50682">
        <w:rPr>
          <w:sz w:val="28"/>
          <w:szCs w:val="28"/>
        </w:rPr>
        <w:t xml:space="preserve">настоящего </w:t>
      </w:r>
      <w:r w:rsidRPr="00E14A46">
        <w:rPr>
          <w:sz w:val="28"/>
          <w:szCs w:val="28"/>
        </w:rPr>
        <w:t xml:space="preserve">постановления </w:t>
      </w:r>
      <w:r w:rsidR="009923AC">
        <w:rPr>
          <w:sz w:val="28"/>
          <w:szCs w:val="28"/>
        </w:rPr>
        <w:t>оставляю за собой</w:t>
      </w:r>
      <w:r w:rsidR="00C50682">
        <w:rPr>
          <w:sz w:val="28"/>
          <w:szCs w:val="28"/>
        </w:rPr>
        <w:t>.</w:t>
      </w:r>
    </w:p>
    <w:p w:rsidR="00534A8B" w:rsidRDefault="00534A8B" w:rsidP="00534A8B">
      <w:pPr>
        <w:jc w:val="both"/>
        <w:rPr>
          <w:sz w:val="28"/>
          <w:szCs w:val="28"/>
        </w:rPr>
      </w:pPr>
    </w:p>
    <w:p w:rsidR="00534A8B" w:rsidRDefault="00534A8B" w:rsidP="00534A8B">
      <w:pPr>
        <w:jc w:val="both"/>
        <w:rPr>
          <w:sz w:val="28"/>
          <w:szCs w:val="28"/>
        </w:rPr>
      </w:pPr>
    </w:p>
    <w:p w:rsidR="00534A8B" w:rsidRPr="00E14A46" w:rsidRDefault="00534A8B" w:rsidP="00534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9923A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                                             </w:t>
      </w:r>
      <w:r w:rsidR="009923AC">
        <w:rPr>
          <w:sz w:val="28"/>
          <w:szCs w:val="28"/>
        </w:rPr>
        <w:t>В.В. Машенцев</w:t>
      </w: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FA7326" w:rsidRDefault="00FA7326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6C687F" w:rsidRDefault="006C687F" w:rsidP="00F5276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A851DD" w:rsidRPr="00033511" w:rsidRDefault="00A851DD" w:rsidP="00033511">
      <w:pPr>
        <w:pStyle w:val="ad"/>
        <w:ind w:left="4820"/>
        <w:rPr>
          <w:rFonts w:ascii="Times New Roman" w:hAnsi="Times New Roman"/>
          <w:bCs/>
          <w:sz w:val="28"/>
          <w:szCs w:val="28"/>
        </w:rPr>
      </w:pPr>
      <w:r w:rsidRPr="00033511">
        <w:rPr>
          <w:rStyle w:val="130"/>
          <w:sz w:val="28"/>
          <w:szCs w:val="28"/>
        </w:rPr>
        <w:lastRenderedPageBreak/>
        <w:t>Приложение № 1</w:t>
      </w:r>
      <w:r w:rsidRPr="00033511"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proofErr w:type="gramStart"/>
      <w:r w:rsidRPr="00033511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033511">
        <w:rPr>
          <w:rFonts w:ascii="Times New Roman" w:hAnsi="Times New Roman"/>
          <w:bCs/>
          <w:sz w:val="28"/>
          <w:szCs w:val="28"/>
        </w:rPr>
        <w:t xml:space="preserve"> </w:t>
      </w:r>
      <w:r w:rsidRPr="00033511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Pr="00033511">
        <w:rPr>
          <w:rFonts w:ascii="Times New Roman" w:hAnsi="Times New Roman"/>
          <w:bCs/>
          <w:sz w:val="28"/>
          <w:szCs w:val="28"/>
        </w:rPr>
        <w:t xml:space="preserve"> </w:t>
      </w:r>
      <w:r w:rsidR="009923AC">
        <w:rPr>
          <w:rFonts w:ascii="Times New Roman" w:hAnsi="Times New Roman"/>
          <w:bCs/>
          <w:sz w:val="28"/>
          <w:szCs w:val="28"/>
        </w:rPr>
        <w:t>образования</w:t>
      </w:r>
      <w:r w:rsidR="00033511">
        <w:rPr>
          <w:rFonts w:ascii="Times New Roman" w:hAnsi="Times New Roman"/>
          <w:bCs/>
          <w:sz w:val="28"/>
          <w:szCs w:val="28"/>
        </w:rPr>
        <w:t xml:space="preserve"> от </w:t>
      </w:r>
      <w:r w:rsidR="00470D0D">
        <w:rPr>
          <w:rFonts w:ascii="Times New Roman" w:hAnsi="Times New Roman"/>
          <w:bCs/>
          <w:sz w:val="28"/>
          <w:szCs w:val="28"/>
        </w:rPr>
        <w:t xml:space="preserve"> </w:t>
      </w:r>
      <w:r w:rsidR="009923AC">
        <w:rPr>
          <w:rFonts w:ascii="Times New Roman" w:hAnsi="Times New Roman"/>
          <w:bCs/>
          <w:sz w:val="28"/>
          <w:szCs w:val="28"/>
        </w:rPr>
        <w:t>но</w:t>
      </w:r>
      <w:r w:rsidR="00033511">
        <w:rPr>
          <w:rFonts w:ascii="Times New Roman" w:hAnsi="Times New Roman"/>
          <w:bCs/>
          <w:sz w:val="28"/>
          <w:szCs w:val="28"/>
        </w:rPr>
        <w:t>ября 2017 года</w:t>
      </w:r>
      <w:r w:rsidR="00470D0D">
        <w:rPr>
          <w:rFonts w:ascii="Times New Roman" w:hAnsi="Times New Roman"/>
          <w:bCs/>
          <w:sz w:val="28"/>
          <w:szCs w:val="28"/>
        </w:rPr>
        <w:t xml:space="preserve"> </w:t>
      </w:r>
      <w:r w:rsidR="00033511">
        <w:rPr>
          <w:rFonts w:ascii="Times New Roman" w:hAnsi="Times New Roman"/>
          <w:bCs/>
          <w:sz w:val="28"/>
          <w:szCs w:val="28"/>
        </w:rPr>
        <w:t xml:space="preserve"> №</w:t>
      </w:r>
    </w:p>
    <w:p w:rsidR="006C687F" w:rsidRDefault="006C687F" w:rsidP="006C687F">
      <w:pPr>
        <w:spacing w:line="259" w:lineRule="auto"/>
        <w:rPr>
          <w:b/>
          <w:sz w:val="28"/>
          <w:szCs w:val="28"/>
          <w:lang w:eastAsia="en-US"/>
        </w:rPr>
      </w:pPr>
    </w:p>
    <w:p w:rsidR="00033511" w:rsidRDefault="00033511" w:rsidP="00001D7F">
      <w:pPr>
        <w:pStyle w:val="Style2"/>
        <w:widowControl/>
        <w:jc w:val="center"/>
        <w:rPr>
          <w:b/>
          <w:sz w:val="28"/>
          <w:szCs w:val="28"/>
          <w:lang w:eastAsia="en-US"/>
        </w:rPr>
      </w:pPr>
      <w:r w:rsidRPr="00834E54">
        <w:rPr>
          <w:b/>
          <w:sz w:val="28"/>
          <w:szCs w:val="28"/>
          <w:lang w:eastAsia="en-US"/>
        </w:rPr>
        <w:t>ПОРЯДОК</w:t>
      </w:r>
      <w:r w:rsidR="00F5276E" w:rsidRPr="00834E54">
        <w:rPr>
          <w:b/>
          <w:sz w:val="28"/>
          <w:szCs w:val="28"/>
          <w:lang w:eastAsia="en-US"/>
        </w:rPr>
        <w:t xml:space="preserve"> </w:t>
      </w:r>
    </w:p>
    <w:p w:rsidR="000B1A22" w:rsidRPr="00033511" w:rsidRDefault="00F5276E" w:rsidP="00001D7F">
      <w:pPr>
        <w:pStyle w:val="Style2"/>
        <w:widowControl/>
        <w:jc w:val="center"/>
        <w:rPr>
          <w:sz w:val="16"/>
          <w:szCs w:val="16"/>
        </w:rPr>
      </w:pPr>
      <w:r w:rsidRPr="00033511">
        <w:rPr>
          <w:sz w:val="28"/>
          <w:szCs w:val="28"/>
          <w:lang w:eastAsia="en-US"/>
        </w:rPr>
        <w:t xml:space="preserve">общественных обсуждений проекта муниципальной программы </w:t>
      </w:r>
      <w:r w:rsidR="000B1A22" w:rsidRPr="00033511">
        <w:rPr>
          <w:sz w:val="28"/>
          <w:szCs w:val="28"/>
        </w:rPr>
        <w:t>«Формирова</w:t>
      </w:r>
      <w:r w:rsidR="00C50682" w:rsidRPr="00033511">
        <w:rPr>
          <w:sz w:val="28"/>
          <w:szCs w:val="28"/>
        </w:rPr>
        <w:t xml:space="preserve">ние комфортной среды с. </w:t>
      </w:r>
      <w:r w:rsidR="009923AC">
        <w:rPr>
          <w:sz w:val="28"/>
          <w:szCs w:val="28"/>
        </w:rPr>
        <w:t>Мироновка</w:t>
      </w:r>
      <w:r w:rsidR="000B1A22" w:rsidRPr="00033511">
        <w:rPr>
          <w:sz w:val="28"/>
          <w:szCs w:val="28"/>
        </w:rPr>
        <w:t xml:space="preserve"> </w:t>
      </w:r>
      <w:r w:rsidR="00C50682" w:rsidRPr="00033511">
        <w:rPr>
          <w:sz w:val="28"/>
          <w:szCs w:val="28"/>
        </w:rPr>
        <w:t>Питерского муниципального образования Питер</w:t>
      </w:r>
      <w:r w:rsidR="000B1A22" w:rsidRPr="00033511">
        <w:rPr>
          <w:sz w:val="28"/>
          <w:szCs w:val="28"/>
        </w:rPr>
        <w:t>ского муниципального района</w:t>
      </w:r>
      <w:r w:rsidR="00C50682" w:rsidRPr="00033511">
        <w:rPr>
          <w:sz w:val="28"/>
          <w:szCs w:val="28"/>
        </w:rPr>
        <w:t xml:space="preserve"> Саратовской области</w:t>
      </w:r>
      <w:r w:rsidR="000B1A22" w:rsidRPr="00033511">
        <w:rPr>
          <w:sz w:val="28"/>
          <w:szCs w:val="28"/>
        </w:rPr>
        <w:t xml:space="preserve"> на 2018-2022 годы»</w:t>
      </w:r>
    </w:p>
    <w:p w:rsidR="00F5276E" w:rsidRPr="006C687F" w:rsidRDefault="00F5276E" w:rsidP="001348B5">
      <w:pPr>
        <w:spacing w:line="259" w:lineRule="auto"/>
        <w:jc w:val="both"/>
        <w:rPr>
          <w:b/>
          <w:sz w:val="16"/>
          <w:szCs w:val="16"/>
          <w:lang w:eastAsia="en-US"/>
        </w:rPr>
      </w:pPr>
    </w:p>
    <w:p w:rsidR="00F5276E" w:rsidRPr="00834E54" w:rsidRDefault="00F5276E" w:rsidP="00C50682">
      <w:pPr>
        <w:spacing w:line="259" w:lineRule="auto"/>
        <w:jc w:val="center"/>
        <w:rPr>
          <w:b/>
          <w:sz w:val="28"/>
          <w:szCs w:val="28"/>
          <w:lang w:eastAsia="en-US"/>
        </w:rPr>
      </w:pPr>
      <w:r w:rsidRPr="00834E54">
        <w:rPr>
          <w:b/>
          <w:sz w:val="28"/>
          <w:szCs w:val="28"/>
          <w:lang w:eastAsia="en-US"/>
        </w:rPr>
        <w:t>1. Основные положения</w:t>
      </w:r>
    </w:p>
    <w:p w:rsidR="00F5276E" w:rsidRPr="006C687F" w:rsidRDefault="00F5276E" w:rsidP="001348B5">
      <w:pPr>
        <w:spacing w:line="259" w:lineRule="auto"/>
        <w:jc w:val="both"/>
        <w:rPr>
          <w:b/>
          <w:sz w:val="16"/>
          <w:szCs w:val="16"/>
          <w:lang w:eastAsia="en-US"/>
        </w:rPr>
      </w:pPr>
    </w:p>
    <w:p w:rsidR="00F5276E" w:rsidRPr="00834E54" w:rsidRDefault="00033511" w:rsidP="00033511">
      <w:pPr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pacing w:val="2"/>
          <w:sz w:val="28"/>
          <w:szCs w:val="28"/>
          <w:shd w:val="clear" w:color="auto" w:fill="FFFFFF"/>
          <w:lang w:eastAsia="en-US"/>
        </w:rPr>
        <w:t xml:space="preserve">1. </w:t>
      </w:r>
      <w:r w:rsidR="00F5276E" w:rsidRPr="00834E54">
        <w:rPr>
          <w:spacing w:val="2"/>
          <w:sz w:val="28"/>
          <w:szCs w:val="28"/>
          <w:shd w:val="clear" w:color="auto" w:fill="FFFFFF"/>
          <w:lang w:eastAsia="en-US"/>
        </w:rPr>
        <w:t>Целью настоящего Порядка является</w:t>
      </w:r>
      <w:r w:rsidR="00F5276E" w:rsidRPr="00834E54">
        <w:rPr>
          <w:sz w:val="28"/>
          <w:szCs w:val="28"/>
          <w:lang w:eastAsia="en-US"/>
        </w:rPr>
        <w:t xml:space="preserve"> установление процедуры о</w:t>
      </w:r>
      <w:r w:rsidR="00F5276E" w:rsidRPr="00834E54">
        <w:rPr>
          <w:spacing w:val="2"/>
          <w:sz w:val="28"/>
          <w:szCs w:val="28"/>
          <w:shd w:val="clear" w:color="auto" w:fill="FFFFFF"/>
          <w:lang w:eastAsia="en-US"/>
        </w:rPr>
        <w:t>рганизации, проведения и оформления результатов</w:t>
      </w:r>
      <w:r w:rsidR="00F5276E" w:rsidRPr="00834E54">
        <w:rPr>
          <w:sz w:val="28"/>
          <w:szCs w:val="28"/>
          <w:lang w:eastAsia="en-US"/>
        </w:rPr>
        <w:t xml:space="preserve"> общественных обсуждений проекта муниципальной программы </w:t>
      </w:r>
      <w:r w:rsidR="000B1A22" w:rsidRPr="00E14A46">
        <w:rPr>
          <w:sz w:val="28"/>
          <w:szCs w:val="28"/>
        </w:rPr>
        <w:t xml:space="preserve">«Формирование </w:t>
      </w:r>
      <w:r w:rsidR="000B1A22">
        <w:rPr>
          <w:sz w:val="28"/>
          <w:szCs w:val="28"/>
        </w:rPr>
        <w:t>комфортной</w:t>
      </w:r>
      <w:r w:rsidR="000B1A22" w:rsidRPr="00E14A46">
        <w:rPr>
          <w:sz w:val="28"/>
          <w:szCs w:val="28"/>
        </w:rPr>
        <w:t xml:space="preserve"> среды </w:t>
      </w:r>
      <w:r w:rsidR="00C50682">
        <w:rPr>
          <w:sz w:val="28"/>
          <w:szCs w:val="28"/>
        </w:rPr>
        <w:t xml:space="preserve">с. </w:t>
      </w:r>
      <w:r w:rsidR="009923AC">
        <w:rPr>
          <w:sz w:val="28"/>
          <w:szCs w:val="28"/>
        </w:rPr>
        <w:t>Мироновка</w:t>
      </w:r>
      <w:r w:rsidR="00C50682">
        <w:rPr>
          <w:sz w:val="28"/>
          <w:szCs w:val="28"/>
        </w:rPr>
        <w:t xml:space="preserve"> Питерского муниципального образования</w:t>
      </w:r>
      <w:r w:rsidR="00F014CB">
        <w:rPr>
          <w:sz w:val="28"/>
          <w:szCs w:val="28"/>
        </w:rPr>
        <w:t xml:space="preserve"> Питер</w:t>
      </w:r>
      <w:r w:rsidR="000B1A22">
        <w:rPr>
          <w:sz w:val="28"/>
          <w:szCs w:val="28"/>
        </w:rPr>
        <w:t>ского муниципального района</w:t>
      </w:r>
      <w:r w:rsidR="00F014CB">
        <w:rPr>
          <w:sz w:val="28"/>
          <w:szCs w:val="28"/>
        </w:rPr>
        <w:t xml:space="preserve"> Саратовской области</w:t>
      </w:r>
      <w:r w:rsidR="000B1A22">
        <w:rPr>
          <w:sz w:val="28"/>
          <w:szCs w:val="28"/>
        </w:rPr>
        <w:t xml:space="preserve"> </w:t>
      </w:r>
      <w:r w:rsidR="000B1A22" w:rsidRPr="00E14A46">
        <w:rPr>
          <w:sz w:val="28"/>
          <w:szCs w:val="28"/>
        </w:rPr>
        <w:t>на 201</w:t>
      </w:r>
      <w:r w:rsidR="000B1A22">
        <w:rPr>
          <w:sz w:val="28"/>
          <w:szCs w:val="28"/>
        </w:rPr>
        <w:t>8-2022</w:t>
      </w:r>
      <w:r w:rsidR="000B1A22" w:rsidRPr="00E14A46">
        <w:rPr>
          <w:sz w:val="28"/>
          <w:szCs w:val="28"/>
        </w:rPr>
        <w:t xml:space="preserve"> год</w:t>
      </w:r>
      <w:r w:rsidR="000B1A22">
        <w:rPr>
          <w:sz w:val="28"/>
          <w:szCs w:val="28"/>
        </w:rPr>
        <w:t>ы</w:t>
      </w:r>
      <w:r w:rsidR="000B1A22" w:rsidRPr="00E14A46">
        <w:rPr>
          <w:sz w:val="28"/>
          <w:szCs w:val="28"/>
        </w:rPr>
        <w:t>»</w:t>
      </w:r>
      <w:r w:rsidR="00834E54" w:rsidRPr="00834E54">
        <w:rPr>
          <w:sz w:val="28"/>
          <w:szCs w:val="28"/>
          <w:lang w:eastAsia="en-US"/>
        </w:rPr>
        <w:t xml:space="preserve"> </w:t>
      </w:r>
      <w:r w:rsidR="00F5276E" w:rsidRPr="00834E54">
        <w:rPr>
          <w:sz w:val="28"/>
          <w:szCs w:val="28"/>
          <w:lang w:eastAsia="en-US"/>
        </w:rPr>
        <w:t xml:space="preserve">(далее </w:t>
      </w:r>
      <w:r w:rsidR="00470D0D">
        <w:rPr>
          <w:sz w:val="28"/>
          <w:szCs w:val="28"/>
          <w:lang w:eastAsia="en-US"/>
        </w:rPr>
        <w:t>-</w:t>
      </w:r>
      <w:r w:rsidR="00F5276E" w:rsidRPr="00834E54">
        <w:rPr>
          <w:sz w:val="28"/>
          <w:szCs w:val="28"/>
          <w:lang w:eastAsia="en-US"/>
        </w:rPr>
        <w:t xml:space="preserve"> муниципальная программа).</w:t>
      </w:r>
    </w:p>
    <w:p w:rsidR="00F5276E" w:rsidRPr="00834E54" w:rsidRDefault="00F5276E" w:rsidP="00033511">
      <w:pPr>
        <w:keepNext/>
        <w:keepLines/>
        <w:spacing w:line="259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34E54">
        <w:rPr>
          <w:rFonts w:eastAsia="Calibri"/>
          <w:sz w:val="28"/>
          <w:szCs w:val="28"/>
          <w:lang w:eastAsia="en-US"/>
        </w:rPr>
        <w:t>2. Основные понятия, используемые в Порядке:</w:t>
      </w:r>
    </w:p>
    <w:p w:rsidR="00F5276E" w:rsidRDefault="00F5276E" w:rsidP="00033511">
      <w:pPr>
        <w:keepNext/>
        <w:keepLines/>
        <w:spacing w:line="259" w:lineRule="auto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34E54">
        <w:rPr>
          <w:rFonts w:eastAsia="Calibri"/>
          <w:sz w:val="28"/>
          <w:szCs w:val="28"/>
          <w:lang w:eastAsia="en-US"/>
        </w:rPr>
        <w:t xml:space="preserve">- формирование </w:t>
      </w:r>
      <w:r w:rsidR="002976DA">
        <w:rPr>
          <w:rFonts w:eastAsia="Calibri"/>
          <w:sz w:val="28"/>
          <w:szCs w:val="28"/>
          <w:lang w:eastAsia="en-US"/>
        </w:rPr>
        <w:t>комфортной</w:t>
      </w:r>
      <w:r w:rsidRPr="00834E54">
        <w:rPr>
          <w:rFonts w:eastAsia="Calibri"/>
          <w:sz w:val="28"/>
          <w:szCs w:val="28"/>
          <w:lang w:eastAsia="en-US"/>
        </w:rPr>
        <w:t xml:space="preserve"> среды </w:t>
      </w:r>
      <w:r w:rsidR="00470D0D">
        <w:rPr>
          <w:rFonts w:eastAsia="Calibri"/>
          <w:sz w:val="28"/>
          <w:szCs w:val="28"/>
          <w:lang w:eastAsia="en-US"/>
        </w:rPr>
        <w:t>-</w:t>
      </w:r>
      <w:r w:rsidRPr="00834E54">
        <w:rPr>
          <w:rFonts w:eastAsia="Calibri"/>
          <w:sz w:val="28"/>
          <w:szCs w:val="28"/>
          <w:lang w:eastAsia="en-US"/>
        </w:rPr>
        <w:t xml:space="preserve"> комплекс мероприятий</w:t>
      </w:r>
      <w:r w:rsidR="002976DA">
        <w:rPr>
          <w:rFonts w:eastAsia="Calibri"/>
          <w:sz w:val="28"/>
          <w:szCs w:val="28"/>
          <w:lang w:eastAsia="en-US"/>
        </w:rPr>
        <w:t xml:space="preserve"> по благоустройству общественных территорий (мест массового пребывания), дворовых территорий многоквартирных жилых домов,</w:t>
      </w:r>
      <w:r w:rsidRPr="00834E54">
        <w:rPr>
          <w:rFonts w:eastAsia="Calibri"/>
          <w:sz w:val="28"/>
          <w:szCs w:val="28"/>
          <w:lang w:eastAsia="en-US"/>
        </w:rPr>
        <w:t xml:space="preserve"> направленных на улучшение санитарного, экологического и эстетического </w:t>
      </w:r>
      <w:proofErr w:type="gramStart"/>
      <w:r w:rsidRPr="00834E54">
        <w:rPr>
          <w:rFonts w:eastAsia="Calibri"/>
          <w:sz w:val="28"/>
          <w:szCs w:val="28"/>
          <w:lang w:eastAsia="en-US"/>
        </w:rPr>
        <w:t>состояния  территори</w:t>
      </w:r>
      <w:r w:rsidR="002976DA">
        <w:rPr>
          <w:rFonts w:eastAsia="Calibri"/>
          <w:sz w:val="28"/>
          <w:szCs w:val="28"/>
          <w:lang w:eastAsia="en-US"/>
        </w:rPr>
        <w:t>и</w:t>
      </w:r>
      <w:proofErr w:type="gramEnd"/>
      <w:r w:rsidRPr="00834E54">
        <w:rPr>
          <w:rFonts w:eastAsia="Calibri"/>
          <w:sz w:val="28"/>
          <w:szCs w:val="28"/>
          <w:lang w:eastAsia="en-US"/>
        </w:rPr>
        <w:t xml:space="preserve"> </w:t>
      </w:r>
      <w:r w:rsidR="00F014CB">
        <w:rPr>
          <w:rFonts w:eastAsia="Calibri"/>
          <w:sz w:val="28"/>
          <w:szCs w:val="28"/>
          <w:lang w:eastAsia="en-US"/>
        </w:rPr>
        <w:t xml:space="preserve">с. </w:t>
      </w:r>
      <w:r w:rsidR="009923AC">
        <w:rPr>
          <w:rFonts w:eastAsia="Calibri"/>
          <w:sz w:val="28"/>
          <w:szCs w:val="28"/>
          <w:lang w:eastAsia="en-US"/>
        </w:rPr>
        <w:t>Мироновка</w:t>
      </w:r>
      <w:r w:rsidRPr="00834E54">
        <w:rPr>
          <w:rFonts w:eastAsia="Calibri"/>
          <w:sz w:val="28"/>
          <w:szCs w:val="28"/>
          <w:lang w:eastAsia="en-US"/>
        </w:rPr>
        <w:t>;</w:t>
      </w:r>
    </w:p>
    <w:p w:rsidR="002976DA" w:rsidRPr="00834E54" w:rsidRDefault="002976DA" w:rsidP="00033511">
      <w:pPr>
        <w:keepNext/>
        <w:keepLines/>
        <w:spacing w:line="259" w:lineRule="auto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заинтересованные </w:t>
      </w:r>
      <w:proofErr w:type="gramStart"/>
      <w:r>
        <w:rPr>
          <w:rFonts w:eastAsia="Calibri"/>
          <w:sz w:val="28"/>
          <w:szCs w:val="28"/>
          <w:lang w:eastAsia="en-US"/>
        </w:rPr>
        <w:t>лица</w:t>
      </w:r>
      <w:r w:rsidR="00470D0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70D0D">
        <w:rPr>
          <w:rFonts w:eastAsia="Calibri"/>
          <w:sz w:val="28"/>
          <w:szCs w:val="28"/>
          <w:lang w:eastAsia="en-US"/>
        </w:rPr>
        <w:t>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470D0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граждане, организации, независимо от формы собственности, имеющие намерения по внесению предложений по проекту муниципальной программы для вынесения таких предложений на общественные обсуждения;</w:t>
      </w:r>
    </w:p>
    <w:p w:rsidR="00F5276E" w:rsidRPr="00834E54" w:rsidRDefault="00F5276E" w:rsidP="00033511">
      <w:pPr>
        <w:keepNext/>
        <w:keepLines/>
        <w:spacing w:line="259" w:lineRule="auto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34E54">
        <w:rPr>
          <w:rFonts w:eastAsia="Calibri"/>
          <w:sz w:val="28"/>
          <w:szCs w:val="28"/>
          <w:lang w:eastAsia="en-US"/>
        </w:rPr>
        <w:t>- предложение – рекомендация (высказывание) заинтересованных лиц, уполномоченных протоколом общего собрания собственников помещений многоквартирных домов   по проекту муниципальной программы;</w:t>
      </w:r>
    </w:p>
    <w:p w:rsidR="00F5276E" w:rsidRPr="00834E54" w:rsidRDefault="00F5276E" w:rsidP="00033511">
      <w:pPr>
        <w:spacing w:line="259" w:lineRule="auto"/>
        <w:ind w:firstLine="567"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>- общественное обсуждение -</w:t>
      </w:r>
      <w:r w:rsidR="00834E54" w:rsidRPr="00834E54">
        <w:rPr>
          <w:sz w:val="28"/>
          <w:szCs w:val="28"/>
          <w:lang w:eastAsia="en-US"/>
        </w:rPr>
        <w:t xml:space="preserve"> </w:t>
      </w:r>
      <w:r w:rsidRPr="00834E54">
        <w:rPr>
          <w:sz w:val="28"/>
          <w:szCs w:val="28"/>
          <w:lang w:eastAsia="en-US"/>
        </w:rPr>
        <w:t xml:space="preserve">используемое в целях общественного контроля публичное </w:t>
      </w:r>
      <w:proofErr w:type="gramStart"/>
      <w:r w:rsidRPr="00834E54">
        <w:rPr>
          <w:sz w:val="28"/>
          <w:szCs w:val="28"/>
          <w:lang w:eastAsia="en-US"/>
        </w:rPr>
        <w:t>обсуждение  мероприятий</w:t>
      </w:r>
      <w:proofErr w:type="gramEnd"/>
      <w:r w:rsidRPr="00834E54">
        <w:rPr>
          <w:sz w:val="28"/>
          <w:szCs w:val="28"/>
          <w:lang w:eastAsia="en-US"/>
        </w:rPr>
        <w:t xml:space="preserve"> муниципальной программы.</w:t>
      </w:r>
    </w:p>
    <w:p w:rsidR="00F5276E" w:rsidRPr="00834E54" w:rsidRDefault="00F5276E" w:rsidP="00033511">
      <w:pPr>
        <w:spacing w:line="259" w:lineRule="auto"/>
        <w:ind w:firstLine="567"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>3. Организатором общ</w:t>
      </w:r>
      <w:r w:rsidR="00F014CB">
        <w:rPr>
          <w:sz w:val="28"/>
          <w:szCs w:val="28"/>
          <w:lang w:eastAsia="en-US"/>
        </w:rPr>
        <w:t>ественного обсуждения является а</w:t>
      </w:r>
      <w:r w:rsidRPr="00834E54">
        <w:rPr>
          <w:sz w:val="28"/>
          <w:szCs w:val="28"/>
          <w:lang w:eastAsia="en-US"/>
        </w:rPr>
        <w:t xml:space="preserve">дминистрация </w:t>
      </w:r>
      <w:proofErr w:type="spellStart"/>
      <w:r w:rsidR="009923AC">
        <w:rPr>
          <w:sz w:val="28"/>
          <w:szCs w:val="28"/>
          <w:lang w:eastAsia="en-US"/>
        </w:rPr>
        <w:t>Мироновского</w:t>
      </w:r>
      <w:proofErr w:type="spellEnd"/>
      <w:r w:rsidRPr="00834E54">
        <w:rPr>
          <w:sz w:val="28"/>
          <w:szCs w:val="28"/>
          <w:lang w:eastAsia="en-US"/>
        </w:rPr>
        <w:t xml:space="preserve"> муниципального района.</w:t>
      </w:r>
    </w:p>
    <w:p w:rsidR="00F5276E" w:rsidRPr="00834E54" w:rsidRDefault="00F5276E" w:rsidP="00033511">
      <w:pPr>
        <w:spacing w:line="259" w:lineRule="auto"/>
        <w:ind w:firstLine="567"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>Ответственным структурным подразделением по подготовке и проведению общественных обсуждений я</w:t>
      </w:r>
      <w:r w:rsidR="00F014CB">
        <w:rPr>
          <w:sz w:val="28"/>
          <w:szCs w:val="28"/>
          <w:lang w:eastAsia="en-US"/>
        </w:rPr>
        <w:t xml:space="preserve">вляется – </w:t>
      </w:r>
      <w:r w:rsidR="00583004">
        <w:rPr>
          <w:sz w:val="28"/>
          <w:szCs w:val="28"/>
          <w:lang w:eastAsia="en-US"/>
        </w:rPr>
        <w:t xml:space="preserve">администрация </w:t>
      </w:r>
      <w:proofErr w:type="spellStart"/>
      <w:r w:rsidR="00583004">
        <w:rPr>
          <w:sz w:val="28"/>
          <w:szCs w:val="28"/>
          <w:lang w:eastAsia="en-US"/>
        </w:rPr>
        <w:t>Мироновского</w:t>
      </w:r>
      <w:proofErr w:type="spellEnd"/>
      <w:r w:rsidR="00583004">
        <w:rPr>
          <w:sz w:val="28"/>
          <w:szCs w:val="28"/>
          <w:lang w:eastAsia="en-US"/>
        </w:rPr>
        <w:t xml:space="preserve"> муниципального образования</w:t>
      </w:r>
      <w:r w:rsidRPr="00834E54">
        <w:rPr>
          <w:sz w:val="28"/>
          <w:szCs w:val="28"/>
          <w:lang w:eastAsia="en-US"/>
        </w:rPr>
        <w:t xml:space="preserve"> (далее - ответственное лицо)</w:t>
      </w:r>
    </w:p>
    <w:p w:rsidR="00F5276E" w:rsidRPr="00834E54" w:rsidRDefault="00C61D2A" w:rsidP="00033511">
      <w:pPr>
        <w:spacing w:line="259" w:lineRule="auto"/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F5276E" w:rsidRPr="00834E54">
        <w:rPr>
          <w:sz w:val="28"/>
          <w:szCs w:val="28"/>
          <w:lang w:eastAsia="en-US"/>
        </w:rPr>
        <w:t>4. Вопрос, выносимый на общественное обсуждение:</w:t>
      </w:r>
    </w:p>
    <w:p w:rsidR="00C61D2A" w:rsidRPr="00757443" w:rsidRDefault="00F5276E" w:rsidP="00757443">
      <w:pPr>
        <w:spacing w:line="259" w:lineRule="auto"/>
        <w:ind w:firstLine="709"/>
        <w:contextualSpacing/>
        <w:jc w:val="both"/>
        <w:rPr>
          <w:sz w:val="28"/>
          <w:szCs w:val="28"/>
        </w:rPr>
      </w:pPr>
      <w:r w:rsidRPr="00757443">
        <w:rPr>
          <w:sz w:val="28"/>
          <w:szCs w:val="28"/>
          <w:lang w:eastAsia="en-US"/>
        </w:rPr>
        <w:t xml:space="preserve">Проект муниципальной программы </w:t>
      </w:r>
      <w:r w:rsidR="00C61D2A" w:rsidRPr="00757443">
        <w:rPr>
          <w:sz w:val="28"/>
          <w:szCs w:val="28"/>
        </w:rPr>
        <w:t xml:space="preserve">«Формирование комфортной среды </w:t>
      </w:r>
      <w:r w:rsidR="00F014CB" w:rsidRPr="00757443">
        <w:rPr>
          <w:sz w:val="28"/>
          <w:szCs w:val="28"/>
        </w:rPr>
        <w:t xml:space="preserve">с. </w:t>
      </w:r>
      <w:r w:rsidR="009923AC">
        <w:rPr>
          <w:sz w:val="28"/>
          <w:szCs w:val="28"/>
        </w:rPr>
        <w:t>Мироновка</w:t>
      </w:r>
      <w:r w:rsidR="00F014CB" w:rsidRPr="00757443">
        <w:rPr>
          <w:sz w:val="28"/>
          <w:szCs w:val="28"/>
        </w:rPr>
        <w:t xml:space="preserve"> Питерского муниципального образования Питер</w:t>
      </w:r>
      <w:r w:rsidR="00C61D2A" w:rsidRPr="00757443">
        <w:rPr>
          <w:sz w:val="28"/>
          <w:szCs w:val="28"/>
        </w:rPr>
        <w:t>ского муниципального района</w:t>
      </w:r>
      <w:r w:rsidR="00F014CB" w:rsidRPr="00757443">
        <w:rPr>
          <w:sz w:val="28"/>
          <w:szCs w:val="28"/>
        </w:rPr>
        <w:t xml:space="preserve"> Саратовской области</w:t>
      </w:r>
      <w:r w:rsidR="00C61D2A" w:rsidRPr="00757443">
        <w:rPr>
          <w:sz w:val="28"/>
          <w:szCs w:val="28"/>
        </w:rPr>
        <w:t xml:space="preserve"> на 2018-2022 годы»</w:t>
      </w:r>
      <w:r w:rsidR="00470D0D">
        <w:rPr>
          <w:sz w:val="28"/>
          <w:szCs w:val="28"/>
        </w:rPr>
        <w:t>.</w:t>
      </w:r>
    </w:p>
    <w:p w:rsidR="00F5276E" w:rsidRPr="00834E54" w:rsidRDefault="00C61D2A" w:rsidP="001348B5">
      <w:pPr>
        <w:spacing w:line="259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</w:t>
      </w:r>
      <w:r w:rsidR="002976DA">
        <w:rPr>
          <w:sz w:val="28"/>
          <w:szCs w:val="28"/>
        </w:rPr>
        <w:t xml:space="preserve">5. </w:t>
      </w:r>
      <w:r w:rsidR="00F5276E" w:rsidRPr="00834E54">
        <w:rPr>
          <w:sz w:val="28"/>
          <w:szCs w:val="28"/>
          <w:lang w:eastAsia="en-US"/>
        </w:rPr>
        <w:t xml:space="preserve">Срок проведения общественного обсуждения: </w:t>
      </w:r>
      <w:r w:rsidR="00834E54" w:rsidRPr="00834E54">
        <w:rPr>
          <w:sz w:val="28"/>
          <w:szCs w:val="28"/>
          <w:lang w:eastAsia="en-US"/>
        </w:rPr>
        <w:t xml:space="preserve">не ранее </w:t>
      </w:r>
      <w:r w:rsidR="00F5276E" w:rsidRPr="00834E54">
        <w:rPr>
          <w:sz w:val="28"/>
          <w:szCs w:val="28"/>
          <w:lang w:eastAsia="en-US"/>
        </w:rPr>
        <w:t>30 календарных дней с момента опубликования извещения о проведении общественных обсуждений.</w:t>
      </w:r>
    </w:p>
    <w:p w:rsidR="00F5276E" w:rsidRPr="00834E54" w:rsidRDefault="00F5276E" w:rsidP="001348B5">
      <w:pPr>
        <w:spacing w:line="259" w:lineRule="auto"/>
        <w:jc w:val="both"/>
        <w:rPr>
          <w:sz w:val="28"/>
          <w:szCs w:val="28"/>
          <w:lang w:eastAsia="en-US"/>
        </w:rPr>
      </w:pPr>
    </w:p>
    <w:p w:rsidR="00F5276E" w:rsidRDefault="00757443" w:rsidP="00757443">
      <w:pPr>
        <w:spacing w:after="160" w:line="259" w:lineRule="auto"/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2. </w:t>
      </w:r>
      <w:r w:rsidR="00F5276E" w:rsidRPr="00834E54">
        <w:rPr>
          <w:b/>
          <w:sz w:val="28"/>
          <w:szCs w:val="28"/>
          <w:lang w:eastAsia="en-US"/>
        </w:rPr>
        <w:t>Порядок проведения общественных обсуждений</w:t>
      </w:r>
    </w:p>
    <w:p w:rsidR="00C12889" w:rsidRPr="00834E54" w:rsidRDefault="00C12889" w:rsidP="00C12889">
      <w:pPr>
        <w:spacing w:after="160" w:line="259" w:lineRule="auto"/>
        <w:contextualSpacing/>
        <w:rPr>
          <w:b/>
          <w:sz w:val="28"/>
          <w:szCs w:val="28"/>
          <w:lang w:eastAsia="en-US"/>
        </w:rPr>
      </w:pPr>
    </w:p>
    <w:p w:rsidR="00F5276E" w:rsidRPr="00834E54" w:rsidRDefault="00F5276E" w:rsidP="00757443">
      <w:pPr>
        <w:numPr>
          <w:ilvl w:val="0"/>
          <w:numId w:val="19"/>
        </w:numPr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 xml:space="preserve">В целях проведения </w:t>
      </w:r>
      <w:proofErr w:type="gramStart"/>
      <w:r w:rsidRPr="00834E54">
        <w:rPr>
          <w:sz w:val="28"/>
          <w:szCs w:val="28"/>
          <w:lang w:eastAsia="en-US"/>
        </w:rPr>
        <w:t>общественных  обсуждений</w:t>
      </w:r>
      <w:proofErr w:type="gramEnd"/>
      <w:r w:rsidRPr="00834E54">
        <w:rPr>
          <w:sz w:val="28"/>
          <w:szCs w:val="28"/>
          <w:lang w:eastAsia="en-US"/>
        </w:rPr>
        <w:t xml:space="preserve"> администрация </w:t>
      </w:r>
      <w:proofErr w:type="spellStart"/>
      <w:r w:rsidR="009923AC">
        <w:rPr>
          <w:sz w:val="28"/>
          <w:szCs w:val="28"/>
          <w:lang w:eastAsia="en-US"/>
        </w:rPr>
        <w:t>Мироновского</w:t>
      </w:r>
      <w:proofErr w:type="spellEnd"/>
      <w:r w:rsidRPr="00834E54">
        <w:rPr>
          <w:sz w:val="28"/>
          <w:szCs w:val="28"/>
          <w:lang w:eastAsia="en-US"/>
        </w:rPr>
        <w:t xml:space="preserve"> муниципального района издает постановление о проведении общественных обсуждений, в котором определяется:</w:t>
      </w:r>
    </w:p>
    <w:p w:rsidR="00B024CA" w:rsidRDefault="00F5276E" w:rsidP="00757443">
      <w:pPr>
        <w:spacing w:line="259" w:lineRule="auto"/>
        <w:ind w:firstLine="709"/>
        <w:contextualSpacing/>
        <w:jc w:val="both"/>
        <w:rPr>
          <w:sz w:val="28"/>
          <w:szCs w:val="28"/>
        </w:rPr>
      </w:pPr>
      <w:r w:rsidRPr="00834E54">
        <w:rPr>
          <w:sz w:val="28"/>
          <w:szCs w:val="28"/>
          <w:lang w:eastAsia="en-US"/>
        </w:rPr>
        <w:t xml:space="preserve">- срок подачи предложений граждан и организаций </w:t>
      </w:r>
      <w:r w:rsidR="002976DA">
        <w:rPr>
          <w:sz w:val="28"/>
          <w:szCs w:val="28"/>
          <w:lang w:eastAsia="en-US"/>
        </w:rPr>
        <w:t>по проекту муниципальной</w:t>
      </w:r>
      <w:r w:rsidRPr="00834E54">
        <w:rPr>
          <w:sz w:val="28"/>
          <w:szCs w:val="28"/>
          <w:lang w:eastAsia="en-US"/>
        </w:rPr>
        <w:t xml:space="preserve"> программ</w:t>
      </w:r>
      <w:r w:rsidR="002976DA">
        <w:rPr>
          <w:sz w:val="28"/>
          <w:szCs w:val="28"/>
          <w:lang w:eastAsia="en-US"/>
        </w:rPr>
        <w:t>ы</w:t>
      </w:r>
      <w:r w:rsidRPr="00834E54">
        <w:rPr>
          <w:b/>
          <w:sz w:val="28"/>
          <w:szCs w:val="28"/>
          <w:lang w:eastAsia="en-US"/>
        </w:rPr>
        <w:t xml:space="preserve"> </w:t>
      </w:r>
      <w:r w:rsidR="00C61D2A" w:rsidRPr="00E14A46">
        <w:rPr>
          <w:sz w:val="28"/>
          <w:szCs w:val="28"/>
        </w:rPr>
        <w:t xml:space="preserve">«Формирование </w:t>
      </w:r>
      <w:r w:rsidR="00C61D2A">
        <w:rPr>
          <w:sz w:val="28"/>
          <w:szCs w:val="28"/>
        </w:rPr>
        <w:t>комфортной</w:t>
      </w:r>
      <w:r w:rsidR="00C61D2A" w:rsidRPr="00E14A46">
        <w:rPr>
          <w:sz w:val="28"/>
          <w:szCs w:val="28"/>
        </w:rPr>
        <w:t xml:space="preserve"> среды </w:t>
      </w:r>
      <w:r w:rsidR="005B63CF">
        <w:rPr>
          <w:sz w:val="28"/>
          <w:szCs w:val="28"/>
        </w:rPr>
        <w:t xml:space="preserve">с. </w:t>
      </w:r>
      <w:r w:rsidR="009923AC">
        <w:rPr>
          <w:sz w:val="28"/>
          <w:szCs w:val="28"/>
        </w:rPr>
        <w:t>Мироновка</w:t>
      </w:r>
      <w:r w:rsidR="005B63CF">
        <w:rPr>
          <w:sz w:val="28"/>
          <w:szCs w:val="28"/>
        </w:rPr>
        <w:t xml:space="preserve"> Питерского муниципального образования</w:t>
      </w:r>
      <w:r w:rsidR="00DA5349">
        <w:rPr>
          <w:sz w:val="28"/>
          <w:szCs w:val="28"/>
        </w:rPr>
        <w:t xml:space="preserve"> Питер</w:t>
      </w:r>
      <w:r w:rsidR="00C61D2A">
        <w:rPr>
          <w:sz w:val="28"/>
          <w:szCs w:val="28"/>
        </w:rPr>
        <w:t>ского муниципального района</w:t>
      </w:r>
      <w:r w:rsidR="00DA5349">
        <w:rPr>
          <w:sz w:val="28"/>
          <w:szCs w:val="28"/>
        </w:rPr>
        <w:t xml:space="preserve"> Саратовской области</w:t>
      </w:r>
      <w:r w:rsidR="00C61D2A">
        <w:rPr>
          <w:sz w:val="28"/>
          <w:szCs w:val="28"/>
        </w:rPr>
        <w:t xml:space="preserve"> </w:t>
      </w:r>
      <w:r w:rsidR="00C61D2A" w:rsidRPr="00E14A46">
        <w:rPr>
          <w:sz w:val="28"/>
          <w:szCs w:val="28"/>
        </w:rPr>
        <w:t>на 201</w:t>
      </w:r>
      <w:r w:rsidR="00C61D2A">
        <w:rPr>
          <w:sz w:val="28"/>
          <w:szCs w:val="28"/>
        </w:rPr>
        <w:t>8-2022</w:t>
      </w:r>
      <w:r w:rsidR="00C61D2A" w:rsidRPr="00E14A46">
        <w:rPr>
          <w:sz w:val="28"/>
          <w:szCs w:val="28"/>
        </w:rPr>
        <w:t xml:space="preserve"> год</w:t>
      </w:r>
      <w:r w:rsidR="00C61D2A">
        <w:rPr>
          <w:sz w:val="28"/>
          <w:szCs w:val="28"/>
        </w:rPr>
        <w:t>ы</w:t>
      </w:r>
      <w:r w:rsidR="00C61D2A" w:rsidRPr="00E14A46">
        <w:rPr>
          <w:sz w:val="28"/>
          <w:szCs w:val="28"/>
        </w:rPr>
        <w:t>»</w:t>
      </w:r>
      <w:r w:rsidR="00DA5349">
        <w:rPr>
          <w:sz w:val="28"/>
          <w:szCs w:val="28"/>
        </w:rPr>
        <w:t>;</w:t>
      </w:r>
    </w:p>
    <w:p w:rsidR="00F5276E" w:rsidRPr="00834E54" w:rsidRDefault="00C61D2A" w:rsidP="00757443">
      <w:pPr>
        <w:spacing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F5276E" w:rsidRPr="00834E54">
        <w:rPr>
          <w:sz w:val="28"/>
          <w:szCs w:val="28"/>
          <w:lang w:eastAsia="en-US"/>
        </w:rPr>
        <w:t>- дата, время и место проведения общественных обсуждений</w:t>
      </w:r>
      <w:r w:rsidR="00DA5349">
        <w:rPr>
          <w:sz w:val="28"/>
          <w:szCs w:val="28"/>
          <w:lang w:eastAsia="en-US"/>
        </w:rPr>
        <w:t>;</w:t>
      </w:r>
    </w:p>
    <w:p w:rsidR="00F5276E" w:rsidRPr="00834E54" w:rsidRDefault="00DA5349" w:rsidP="00757443">
      <w:pPr>
        <w:spacing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F5276E" w:rsidRPr="00834E54">
        <w:rPr>
          <w:sz w:val="28"/>
          <w:szCs w:val="28"/>
          <w:lang w:eastAsia="en-US"/>
        </w:rPr>
        <w:t>- тема общественных обсуждений.</w:t>
      </w:r>
    </w:p>
    <w:p w:rsidR="00F5276E" w:rsidRPr="00834E54" w:rsidRDefault="00F5276E" w:rsidP="001348B5">
      <w:pPr>
        <w:numPr>
          <w:ilvl w:val="0"/>
          <w:numId w:val="19"/>
        </w:numPr>
        <w:spacing w:after="160" w:line="259" w:lineRule="auto"/>
        <w:ind w:left="0" w:firstLine="851"/>
        <w:contextualSpacing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 xml:space="preserve">Публикацию </w:t>
      </w:r>
      <w:proofErr w:type="gramStart"/>
      <w:r w:rsidRPr="00834E54">
        <w:rPr>
          <w:sz w:val="28"/>
          <w:szCs w:val="28"/>
          <w:lang w:eastAsia="en-US"/>
        </w:rPr>
        <w:t>информации  о</w:t>
      </w:r>
      <w:proofErr w:type="gramEnd"/>
      <w:r w:rsidRPr="00834E54">
        <w:rPr>
          <w:sz w:val="28"/>
          <w:szCs w:val="28"/>
          <w:lang w:eastAsia="en-US"/>
        </w:rPr>
        <w:t xml:space="preserve">  проведении  общественных  обсуждений в  средствах массовой информации и  на сайте администрации </w:t>
      </w:r>
      <w:r w:rsidR="00DA5349">
        <w:rPr>
          <w:sz w:val="28"/>
          <w:szCs w:val="28"/>
          <w:lang w:eastAsia="en-US"/>
        </w:rPr>
        <w:t>Питер</w:t>
      </w:r>
      <w:r w:rsidR="00B024CA">
        <w:rPr>
          <w:sz w:val="28"/>
          <w:szCs w:val="28"/>
          <w:lang w:eastAsia="en-US"/>
        </w:rPr>
        <w:t>ского</w:t>
      </w:r>
      <w:r w:rsidRPr="00834E54">
        <w:rPr>
          <w:sz w:val="28"/>
          <w:szCs w:val="28"/>
          <w:lang w:eastAsia="en-US"/>
        </w:rPr>
        <w:t xml:space="preserve"> муниципального района</w:t>
      </w:r>
      <w:r w:rsidR="00DA5349">
        <w:rPr>
          <w:sz w:val="28"/>
          <w:szCs w:val="28"/>
          <w:lang w:eastAsia="en-US"/>
        </w:rPr>
        <w:t>,</w:t>
      </w:r>
      <w:r w:rsidRPr="00834E54">
        <w:rPr>
          <w:sz w:val="28"/>
          <w:szCs w:val="28"/>
          <w:lang w:eastAsia="en-US"/>
        </w:rPr>
        <w:t xml:space="preserve"> в сети «Интернет» обеспечивает ответственное лицо.</w:t>
      </w:r>
    </w:p>
    <w:p w:rsidR="00F5276E" w:rsidRPr="00834E54" w:rsidRDefault="00F5276E" w:rsidP="001348B5">
      <w:pPr>
        <w:numPr>
          <w:ilvl w:val="0"/>
          <w:numId w:val="19"/>
        </w:numPr>
        <w:spacing w:after="160" w:line="259" w:lineRule="auto"/>
        <w:ind w:left="0" w:firstLine="851"/>
        <w:contextualSpacing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 xml:space="preserve">Для проведения общественного </w:t>
      </w:r>
      <w:proofErr w:type="gramStart"/>
      <w:r w:rsidRPr="00834E54">
        <w:rPr>
          <w:sz w:val="28"/>
          <w:szCs w:val="28"/>
          <w:lang w:eastAsia="en-US"/>
        </w:rPr>
        <w:t>обсуждения  проекта</w:t>
      </w:r>
      <w:proofErr w:type="gramEnd"/>
      <w:r w:rsidRPr="00834E54">
        <w:rPr>
          <w:sz w:val="28"/>
          <w:szCs w:val="28"/>
          <w:lang w:eastAsia="en-US"/>
        </w:rPr>
        <w:t xml:space="preserve"> муниципальной программы  создается межведомственная комиссия, которая утверждается постановлением администрации </w:t>
      </w:r>
      <w:proofErr w:type="spellStart"/>
      <w:r w:rsidR="009923AC">
        <w:rPr>
          <w:sz w:val="28"/>
          <w:szCs w:val="28"/>
          <w:lang w:eastAsia="en-US"/>
        </w:rPr>
        <w:t>Мироновского</w:t>
      </w:r>
      <w:proofErr w:type="spellEnd"/>
      <w:r w:rsidRPr="00834E54">
        <w:rPr>
          <w:sz w:val="28"/>
          <w:szCs w:val="28"/>
          <w:lang w:eastAsia="en-US"/>
        </w:rPr>
        <w:t xml:space="preserve"> муниципального района (далее по тексту комиссия)</w:t>
      </w:r>
      <w:r w:rsidR="00DA5349">
        <w:rPr>
          <w:sz w:val="28"/>
          <w:szCs w:val="28"/>
          <w:lang w:eastAsia="en-US"/>
        </w:rPr>
        <w:t xml:space="preserve"> согласно приложению №2</w:t>
      </w:r>
      <w:r w:rsidRPr="00834E54">
        <w:rPr>
          <w:sz w:val="28"/>
          <w:szCs w:val="28"/>
          <w:lang w:eastAsia="en-US"/>
        </w:rPr>
        <w:t>.</w:t>
      </w:r>
    </w:p>
    <w:p w:rsidR="00F5276E" w:rsidRPr="001348B5" w:rsidRDefault="00F5276E" w:rsidP="001348B5">
      <w:pPr>
        <w:numPr>
          <w:ilvl w:val="0"/>
          <w:numId w:val="19"/>
        </w:numPr>
        <w:spacing w:after="160" w:line="259" w:lineRule="auto"/>
        <w:ind w:left="0" w:firstLine="851"/>
        <w:contextualSpacing/>
        <w:jc w:val="both"/>
        <w:rPr>
          <w:sz w:val="28"/>
          <w:szCs w:val="28"/>
          <w:lang w:eastAsia="en-US"/>
        </w:rPr>
      </w:pPr>
      <w:r w:rsidRPr="001348B5">
        <w:rPr>
          <w:sz w:val="28"/>
          <w:szCs w:val="28"/>
          <w:lang w:eastAsia="en-US"/>
        </w:rPr>
        <w:t xml:space="preserve">Прием, рассмотрение и оценка предложений граждан и организаций   на проект </w:t>
      </w:r>
      <w:proofErr w:type="gramStart"/>
      <w:r w:rsidRPr="001348B5">
        <w:rPr>
          <w:sz w:val="28"/>
          <w:szCs w:val="28"/>
          <w:lang w:eastAsia="en-US"/>
        </w:rPr>
        <w:t>программы  рассматривается</w:t>
      </w:r>
      <w:proofErr w:type="gramEnd"/>
      <w:r w:rsidRPr="001348B5">
        <w:rPr>
          <w:sz w:val="28"/>
          <w:szCs w:val="28"/>
          <w:lang w:eastAsia="en-US"/>
        </w:rPr>
        <w:t xml:space="preserve">   в порядке, предусмотренном  в разделе 3 настоящего Порядка. </w:t>
      </w:r>
      <w:proofErr w:type="gramStart"/>
      <w:r w:rsidRPr="001348B5">
        <w:rPr>
          <w:sz w:val="28"/>
          <w:szCs w:val="28"/>
          <w:lang w:eastAsia="en-US"/>
        </w:rPr>
        <w:t>Предложения  могут</w:t>
      </w:r>
      <w:proofErr w:type="gramEnd"/>
      <w:r w:rsidRPr="001348B5">
        <w:rPr>
          <w:sz w:val="28"/>
          <w:szCs w:val="28"/>
          <w:lang w:eastAsia="en-US"/>
        </w:rPr>
        <w:t xml:space="preserve"> быть поданы заинтересованными лицами в администрацию </w:t>
      </w:r>
      <w:proofErr w:type="spellStart"/>
      <w:r w:rsidR="00382F02">
        <w:rPr>
          <w:sz w:val="28"/>
          <w:szCs w:val="28"/>
          <w:lang w:eastAsia="en-US"/>
        </w:rPr>
        <w:t>Мироновского</w:t>
      </w:r>
      <w:proofErr w:type="spellEnd"/>
      <w:r w:rsidRPr="001348B5">
        <w:rPr>
          <w:sz w:val="28"/>
          <w:szCs w:val="28"/>
          <w:lang w:eastAsia="en-US"/>
        </w:rPr>
        <w:t xml:space="preserve"> муниципального района со дня опубликования</w:t>
      </w:r>
      <w:r w:rsidRPr="001348B5">
        <w:rPr>
          <w:b/>
          <w:sz w:val="28"/>
          <w:szCs w:val="28"/>
          <w:lang w:eastAsia="en-US"/>
        </w:rPr>
        <w:t xml:space="preserve"> </w:t>
      </w:r>
      <w:r w:rsidRPr="001348B5">
        <w:rPr>
          <w:sz w:val="28"/>
          <w:szCs w:val="28"/>
          <w:lang w:eastAsia="en-US"/>
        </w:rPr>
        <w:t xml:space="preserve"> настоящего Порядка.</w:t>
      </w:r>
    </w:p>
    <w:p w:rsidR="00F5276E" w:rsidRPr="00834E54" w:rsidRDefault="00F5276E" w:rsidP="001348B5">
      <w:pPr>
        <w:spacing w:line="256" w:lineRule="auto"/>
        <w:ind w:firstLine="851"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>5.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</w:t>
      </w:r>
      <w:r w:rsidRPr="00834E54">
        <w:rPr>
          <w:sz w:val="28"/>
          <w:szCs w:val="28"/>
          <w:shd w:val="clear" w:color="auto" w:fill="FFFFFF"/>
          <w:lang w:eastAsia="en-US"/>
        </w:rPr>
        <w:t xml:space="preserve"> Доступ граждан на общественные обсуждения является свободным.</w:t>
      </w:r>
    </w:p>
    <w:p w:rsidR="00F5276E" w:rsidRPr="00834E54" w:rsidRDefault="00834E54" w:rsidP="001348B5">
      <w:pPr>
        <w:spacing w:line="259" w:lineRule="auto"/>
        <w:ind w:left="360"/>
        <w:jc w:val="both"/>
        <w:rPr>
          <w:sz w:val="28"/>
          <w:szCs w:val="28"/>
          <w:shd w:val="clear" w:color="auto" w:fill="FFFFFF"/>
          <w:lang w:eastAsia="en-US"/>
        </w:rPr>
      </w:pPr>
      <w:r w:rsidRPr="00834E54">
        <w:rPr>
          <w:sz w:val="28"/>
          <w:szCs w:val="28"/>
          <w:shd w:val="clear" w:color="auto" w:fill="FFFFFF"/>
          <w:lang w:eastAsia="en-US"/>
        </w:rPr>
        <w:t xml:space="preserve">      </w:t>
      </w:r>
      <w:r w:rsidR="00F5276E" w:rsidRPr="00834E54">
        <w:rPr>
          <w:sz w:val="28"/>
          <w:szCs w:val="28"/>
          <w:shd w:val="clear" w:color="auto" w:fill="FFFFFF"/>
          <w:lang w:eastAsia="en-US"/>
        </w:rPr>
        <w:t>6.</w:t>
      </w:r>
      <w:r w:rsidRPr="00834E54">
        <w:rPr>
          <w:sz w:val="28"/>
          <w:szCs w:val="28"/>
          <w:shd w:val="clear" w:color="auto" w:fill="FFFFFF"/>
          <w:lang w:eastAsia="en-US"/>
        </w:rPr>
        <w:t xml:space="preserve"> </w:t>
      </w:r>
      <w:r w:rsidR="00F5276E" w:rsidRPr="00834E54">
        <w:rPr>
          <w:sz w:val="28"/>
          <w:szCs w:val="28"/>
          <w:shd w:val="clear" w:color="auto" w:fill="FFFFFF"/>
          <w:lang w:eastAsia="en-US"/>
        </w:rPr>
        <w:t xml:space="preserve">Предложения и заявки граждан и юридических лиц, имеющих намерение выступить на общественных обсуждениях, подаются в письменной форме секретарю рабочей группы по проведению общественных обсуждений, не позднее двух рабочих дней до даты общественных обсуждений. </w:t>
      </w:r>
    </w:p>
    <w:p w:rsidR="00F5276E" w:rsidRPr="001348B5" w:rsidRDefault="00F5276E" w:rsidP="001348B5">
      <w:pPr>
        <w:spacing w:line="259" w:lineRule="auto"/>
        <w:ind w:firstLine="851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1348B5">
        <w:rPr>
          <w:sz w:val="28"/>
          <w:szCs w:val="28"/>
          <w:shd w:val="clear" w:color="auto" w:fill="FFFFFF"/>
          <w:lang w:eastAsia="en-US"/>
        </w:rPr>
        <w:t>7</w:t>
      </w:r>
      <w:r w:rsidRPr="001348B5">
        <w:rPr>
          <w:spacing w:val="2"/>
          <w:sz w:val="28"/>
          <w:szCs w:val="28"/>
          <w:shd w:val="clear" w:color="auto" w:fill="FFFFFF"/>
          <w:lang w:eastAsia="en-US"/>
        </w:rPr>
        <w:t>. Ответственное лицо:</w:t>
      </w:r>
    </w:p>
    <w:p w:rsidR="001C5508" w:rsidRDefault="00F5276E" w:rsidP="001C5508">
      <w:pPr>
        <w:spacing w:line="259" w:lineRule="auto"/>
        <w:ind w:firstLine="709"/>
        <w:jc w:val="both"/>
        <w:rPr>
          <w:spacing w:val="2"/>
          <w:sz w:val="28"/>
          <w:szCs w:val="28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1) осуществляет разработку повестки общественных обсуждений;</w:t>
      </w:r>
    </w:p>
    <w:p w:rsidR="001C5508" w:rsidRDefault="00F5276E" w:rsidP="001C5508">
      <w:pPr>
        <w:spacing w:line="259" w:lineRule="auto"/>
        <w:ind w:firstLine="709"/>
        <w:jc w:val="both"/>
        <w:rPr>
          <w:spacing w:val="2"/>
          <w:sz w:val="28"/>
          <w:szCs w:val="28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lastRenderedPageBreak/>
        <w:t>2) определяет предварительный состав участников общественных обсуждений;</w:t>
      </w:r>
    </w:p>
    <w:p w:rsidR="001C5508" w:rsidRDefault="00F5276E" w:rsidP="001C5508">
      <w:pPr>
        <w:spacing w:line="259" w:lineRule="auto"/>
        <w:ind w:firstLine="709"/>
        <w:jc w:val="both"/>
        <w:rPr>
          <w:spacing w:val="2"/>
          <w:sz w:val="28"/>
          <w:szCs w:val="28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3) организует регистрацию участников общественных обсуждений;</w:t>
      </w:r>
    </w:p>
    <w:p w:rsidR="00F5276E" w:rsidRPr="00834E54" w:rsidRDefault="00F5276E" w:rsidP="001C5508">
      <w:pPr>
        <w:spacing w:line="259" w:lineRule="auto"/>
        <w:ind w:firstLine="709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4) определяет докладчиков (содокладчиков) по вопросу общественных обсуждений;</w:t>
      </w:r>
    </w:p>
    <w:p w:rsidR="005212CC" w:rsidRDefault="00F5276E" w:rsidP="001C5508">
      <w:pPr>
        <w:spacing w:line="259" w:lineRule="auto"/>
        <w:ind w:firstLine="709"/>
        <w:jc w:val="both"/>
        <w:rPr>
          <w:spacing w:val="2"/>
          <w:sz w:val="28"/>
          <w:szCs w:val="28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5)</w:t>
      </w:r>
      <w:r w:rsidRPr="00834E54">
        <w:rPr>
          <w:spacing w:val="2"/>
          <w:sz w:val="28"/>
          <w:szCs w:val="28"/>
          <w:lang w:eastAsia="en-US"/>
        </w:rPr>
        <w:t xml:space="preserve"> обеспечивает порядок в помещении проведения общественных обсуждений</w:t>
      </w:r>
      <w:r w:rsidR="005212CC">
        <w:rPr>
          <w:spacing w:val="2"/>
          <w:sz w:val="28"/>
          <w:szCs w:val="28"/>
          <w:lang w:eastAsia="en-US"/>
        </w:rPr>
        <w:t>;</w:t>
      </w:r>
    </w:p>
    <w:p w:rsidR="00F5276E" w:rsidRPr="00834E54" w:rsidRDefault="00F5276E" w:rsidP="001C5508">
      <w:pPr>
        <w:spacing w:line="259" w:lineRule="auto"/>
        <w:ind w:firstLine="709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6) осуществляет иные полномочия в целях организации и проведения общественных обсуждений.</w:t>
      </w:r>
    </w:p>
    <w:p w:rsidR="00F5276E" w:rsidRPr="00834E54" w:rsidRDefault="00F5276E" w:rsidP="001348B5">
      <w:pPr>
        <w:spacing w:line="259" w:lineRule="auto"/>
        <w:ind w:firstLine="851"/>
        <w:jc w:val="both"/>
        <w:rPr>
          <w:spacing w:val="2"/>
          <w:sz w:val="28"/>
          <w:szCs w:val="28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8.Председатель комиссии открывает общественные обсуждения, оглашает тему и повестку общественных обсуждений, представляет инициаторов их проведения, предложения по порядку проведения общественных обсуждений, представляет ведущего и секретаря обсуждений;</w:t>
      </w:r>
      <w:r w:rsidRPr="00834E54">
        <w:rPr>
          <w:spacing w:val="2"/>
          <w:sz w:val="28"/>
          <w:szCs w:val="28"/>
          <w:lang w:eastAsia="en-US"/>
        </w:rPr>
        <w:br/>
      </w:r>
      <w:r w:rsidR="00834E54" w:rsidRPr="00834E54">
        <w:rPr>
          <w:spacing w:val="2"/>
          <w:sz w:val="28"/>
          <w:szCs w:val="28"/>
          <w:lang w:eastAsia="en-US"/>
        </w:rPr>
        <w:t xml:space="preserve">            </w:t>
      </w:r>
      <w:r w:rsidRPr="00834E54">
        <w:rPr>
          <w:spacing w:val="2"/>
          <w:sz w:val="28"/>
          <w:szCs w:val="28"/>
          <w:lang w:eastAsia="en-US"/>
        </w:rPr>
        <w:t>9. Ведущий общественных обсуждений</w:t>
      </w:r>
      <w:r w:rsidR="00834E54" w:rsidRPr="00834E54">
        <w:rPr>
          <w:spacing w:val="2"/>
          <w:sz w:val="28"/>
          <w:szCs w:val="28"/>
          <w:lang w:eastAsia="en-US"/>
        </w:rPr>
        <w:t>:</w:t>
      </w:r>
    </w:p>
    <w:p w:rsidR="002A7CF7" w:rsidRDefault="00F5276E" w:rsidP="002A7CF7">
      <w:pPr>
        <w:spacing w:line="259" w:lineRule="auto"/>
        <w:ind w:firstLine="709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1) информирует о количестве участников общественных обсуждений, прошедших регистрацию, а также о поступивших от граждан и организаций предложений на проект муниципальной программы;</w:t>
      </w:r>
    </w:p>
    <w:p w:rsidR="00B13CFA" w:rsidRDefault="00F5276E" w:rsidP="002A7CF7">
      <w:pPr>
        <w:spacing w:line="259" w:lineRule="auto"/>
        <w:ind w:firstLine="709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2) ведет общественные обсуждения, обеспечивает соблюдение повестки обсуждений;</w:t>
      </w:r>
    </w:p>
    <w:p w:rsidR="00B13CFA" w:rsidRDefault="00F5276E" w:rsidP="002A7CF7">
      <w:pPr>
        <w:spacing w:line="259" w:lineRule="auto"/>
        <w:ind w:firstLine="709"/>
        <w:jc w:val="both"/>
        <w:rPr>
          <w:spacing w:val="2"/>
          <w:sz w:val="28"/>
          <w:szCs w:val="28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3) предоставляет слово для докладов (содокладов) и выступлений;</w:t>
      </w:r>
    </w:p>
    <w:p w:rsidR="00B13CFA" w:rsidRDefault="00F5276E" w:rsidP="002A7CF7">
      <w:pPr>
        <w:spacing w:line="259" w:lineRule="auto"/>
        <w:ind w:firstLine="709"/>
        <w:jc w:val="both"/>
        <w:rPr>
          <w:spacing w:val="2"/>
          <w:sz w:val="28"/>
          <w:szCs w:val="28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4) оглашает предложения и замечания, поступившие в ходе проведения общественных</w:t>
      </w:r>
      <w:r w:rsidR="001348B5">
        <w:rPr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Pr="00834E54">
        <w:rPr>
          <w:spacing w:val="2"/>
          <w:sz w:val="28"/>
          <w:szCs w:val="28"/>
          <w:shd w:val="clear" w:color="auto" w:fill="FFFFFF"/>
          <w:lang w:eastAsia="en-US"/>
        </w:rPr>
        <w:t>обсуждений;</w:t>
      </w:r>
    </w:p>
    <w:p w:rsidR="00F5276E" w:rsidRPr="00834E54" w:rsidRDefault="00F5276E" w:rsidP="002A7CF7">
      <w:pPr>
        <w:spacing w:line="259" w:lineRule="auto"/>
        <w:ind w:firstLine="709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5) принимает решение об объявлении перерыва в обсуждениях и переносе их продолжения на другой день;</w:t>
      </w:r>
    </w:p>
    <w:p w:rsidR="00F5276E" w:rsidRPr="00834E54" w:rsidRDefault="00F5276E" w:rsidP="002A7CF7">
      <w:pPr>
        <w:spacing w:line="259" w:lineRule="auto"/>
        <w:ind w:firstLine="709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6) осуществляет иные полномочия в целях проведения общественных обсуждений.</w:t>
      </w:r>
    </w:p>
    <w:p w:rsidR="00F5276E" w:rsidRPr="00834E54" w:rsidRDefault="00F5276E" w:rsidP="001348B5">
      <w:pPr>
        <w:spacing w:line="259" w:lineRule="auto"/>
        <w:ind w:firstLine="851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10. На общественных обсуждениях секретарем комиссии ведется протокол проведения общественных обсуждений, в котором фиксируется ход обсуждений.</w:t>
      </w:r>
    </w:p>
    <w:p w:rsidR="00F5276E" w:rsidRPr="00834E54" w:rsidRDefault="00F5276E" w:rsidP="002A7CF7">
      <w:pPr>
        <w:spacing w:line="259" w:lineRule="auto"/>
        <w:ind w:firstLine="709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Протокол должен содержать:</w:t>
      </w:r>
    </w:p>
    <w:p w:rsidR="00F5276E" w:rsidRPr="00834E54" w:rsidRDefault="00E4604D" w:rsidP="002A7CF7">
      <w:pPr>
        <w:spacing w:line="259" w:lineRule="auto"/>
        <w:ind w:firstLine="709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>
        <w:rPr>
          <w:spacing w:val="2"/>
          <w:sz w:val="28"/>
          <w:szCs w:val="28"/>
          <w:shd w:val="clear" w:color="auto" w:fill="FFFFFF"/>
          <w:lang w:eastAsia="en-US"/>
        </w:rPr>
        <w:t>1) дату и</w:t>
      </w:r>
      <w:r w:rsidR="00F5276E" w:rsidRPr="00834E54">
        <w:rPr>
          <w:spacing w:val="2"/>
          <w:sz w:val="28"/>
          <w:szCs w:val="28"/>
          <w:shd w:val="clear" w:color="auto" w:fill="FFFFFF"/>
          <w:lang w:eastAsia="en-US"/>
        </w:rPr>
        <w:t xml:space="preserve"> место проведения обсуждений;</w:t>
      </w:r>
    </w:p>
    <w:p w:rsidR="00F5276E" w:rsidRPr="00834E54" w:rsidRDefault="00E4604D" w:rsidP="002A7CF7">
      <w:pPr>
        <w:spacing w:line="259" w:lineRule="auto"/>
        <w:ind w:firstLine="709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>
        <w:rPr>
          <w:spacing w:val="2"/>
          <w:sz w:val="28"/>
          <w:szCs w:val="28"/>
          <w:shd w:val="clear" w:color="auto" w:fill="FFFFFF"/>
          <w:lang w:eastAsia="en-US"/>
        </w:rPr>
        <w:t>2) фамилию</w:t>
      </w:r>
      <w:r w:rsidR="00F5276E" w:rsidRPr="00834E54">
        <w:rPr>
          <w:spacing w:val="2"/>
          <w:sz w:val="28"/>
          <w:szCs w:val="28"/>
          <w:shd w:val="clear" w:color="auto" w:fill="FFFFFF"/>
          <w:lang w:eastAsia="en-US"/>
        </w:rPr>
        <w:t>, имя, отчество ведущего общественных обсуждений и секретаря общественных обсуждений;</w:t>
      </w:r>
    </w:p>
    <w:p w:rsidR="00F5276E" w:rsidRPr="00834E54" w:rsidRDefault="00F5276E" w:rsidP="002A7CF7">
      <w:pPr>
        <w:spacing w:line="259" w:lineRule="auto"/>
        <w:ind w:firstLine="709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3) состав комиссии общественных обсуждений;</w:t>
      </w:r>
    </w:p>
    <w:p w:rsidR="00F5276E" w:rsidRPr="00834E54" w:rsidRDefault="00F5276E" w:rsidP="002A7CF7">
      <w:pPr>
        <w:spacing w:line="259" w:lineRule="auto"/>
        <w:ind w:firstLine="709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4) список участников общественных обсуждений;</w:t>
      </w:r>
    </w:p>
    <w:p w:rsidR="00F5276E" w:rsidRPr="00834E54" w:rsidRDefault="00F5276E" w:rsidP="002A7CF7">
      <w:pPr>
        <w:spacing w:line="259" w:lineRule="auto"/>
        <w:ind w:firstLine="709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5) краткие выступления участников обсуждений, вопросы с указанием сведений об авторе вопроса, а также полученные ответы на вопросы участников общественных обсуждений;</w:t>
      </w:r>
    </w:p>
    <w:p w:rsidR="00F5276E" w:rsidRPr="00834E54" w:rsidRDefault="00F5276E" w:rsidP="002A7CF7">
      <w:pPr>
        <w:spacing w:line="259" w:lineRule="auto"/>
        <w:ind w:firstLine="709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6) мнения, замечания и предложения участников общественных обсуждений по обсуждаемому вопросу.</w:t>
      </w:r>
    </w:p>
    <w:p w:rsidR="00F5276E" w:rsidRPr="00834E54" w:rsidRDefault="00F5276E" w:rsidP="00E4604D">
      <w:pPr>
        <w:spacing w:line="259" w:lineRule="auto"/>
        <w:ind w:firstLine="708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lastRenderedPageBreak/>
        <w:t>На общественных обсуждениях может осуществляться аудиозапись (видеозапись) всех выступлений и обсуждений с целью оформления протокола.</w:t>
      </w:r>
    </w:p>
    <w:p w:rsidR="00F5276E" w:rsidRPr="00834E54" w:rsidRDefault="00F5276E" w:rsidP="001348B5">
      <w:pPr>
        <w:spacing w:line="259" w:lineRule="auto"/>
        <w:ind w:firstLine="851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11. В течение трех рабочих дней после окончания обсуждений оформляется протокол проведения общественных обсуждений в двух экземплярах, который подписывается членами комиссии.</w:t>
      </w:r>
    </w:p>
    <w:p w:rsidR="00F5276E" w:rsidRPr="00834E54" w:rsidRDefault="00F5276E" w:rsidP="001348B5">
      <w:pPr>
        <w:spacing w:line="259" w:lineRule="auto"/>
        <w:ind w:firstLine="851"/>
        <w:jc w:val="both"/>
        <w:rPr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 xml:space="preserve">12. </w:t>
      </w:r>
      <w:r w:rsidRPr="00834E54">
        <w:rPr>
          <w:sz w:val="28"/>
          <w:szCs w:val="28"/>
          <w:shd w:val="clear" w:color="auto" w:fill="FFFFFF"/>
          <w:lang w:eastAsia="en-US"/>
        </w:rPr>
        <w:t xml:space="preserve">Итоговым документом общественных обсуждений является </w:t>
      </w:r>
      <w:r w:rsidR="00E4604D">
        <w:rPr>
          <w:sz w:val="28"/>
          <w:szCs w:val="28"/>
          <w:shd w:val="clear" w:color="auto" w:fill="FFFFFF"/>
          <w:lang w:eastAsia="en-US"/>
        </w:rPr>
        <w:t xml:space="preserve">заключение, утверждаемое Главой </w:t>
      </w:r>
      <w:proofErr w:type="spellStart"/>
      <w:r w:rsidR="00382F02">
        <w:rPr>
          <w:sz w:val="28"/>
          <w:szCs w:val="28"/>
          <w:shd w:val="clear" w:color="auto" w:fill="FFFFFF"/>
          <w:lang w:eastAsia="en-US"/>
        </w:rPr>
        <w:t>Мироновского</w:t>
      </w:r>
      <w:proofErr w:type="spellEnd"/>
      <w:r w:rsidRPr="00834E54">
        <w:rPr>
          <w:sz w:val="28"/>
          <w:szCs w:val="28"/>
          <w:shd w:val="clear" w:color="auto" w:fill="FFFFFF"/>
          <w:lang w:eastAsia="en-US"/>
        </w:rPr>
        <w:t xml:space="preserve"> муниципального района.</w:t>
      </w:r>
    </w:p>
    <w:p w:rsidR="00F5276E" w:rsidRPr="00834E54" w:rsidRDefault="00F87D6D" w:rsidP="001348B5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 xml:space="preserve">  </w:t>
      </w:r>
      <w:r w:rsidR="00F5276E" w:rsidRPr="00834E54">
        <w:rPr>
          <w:rFonts w:eastAsia="Calibri"/>
          <w:sz w:val="28"/>
          <w:szCs w:val="28"/>
          <w:shd w:val="clear" w:color="auto" w:fill="FFFFFF"/>
        </w:rPr>
        <w:t xml:space="preserve">13. </w:t>
      </w:r>
      <w:r w:rsidR="00F5276E" w:rsidRPr="00834E54">
        <w:rPr>
          <w:rFonts w:eastAsia="Calibri"/>
          <w:sz w:val="28"/>
          <w:szCs w:val="28"/>
        </w:rPr>
        <w:t>В заключении обобщаются мнения, высказанные в процессе общественных обсуждений, а также отражаются аргументированные предложения по вопросу обсуждений</w:t>
      </w:r>
      <w:r w:rsidR="00834E54" w:rsidRPr="00834E54">
        <w:rPr>
          <w:rFonts w:eastAsia="Calibri"/>
          <w:sz w:val="28"/>
          <w:szCs w:val="28"/>
        </w:rPr>
        <w:t>.</w:t>
      </w:r>
    </w:p>
    <w:p w:rsidR="00F5276E" w:rsidRPr="00834E54" w:rsidRDefault="00F87D6D" w:rsidP="001348B5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F5276E" w:rsidRPr="00834E54">
        <w:rPr>
          <w:rFonts w:eastAsia="Calibri"/>
          <w:sz w:val="28"/>
          <w:szCs w:val="28"/>
        </w:rPr>
        <w:t xml:space="preserve">14. Ответственное лицо обеспечивает опубликование заключения в периодическом печатном средстве массовой информации, предназначенном для официального опубликования муниципальных правовых актов и иной официальной информации, а также размещает заключение на сайте администрации </w:t>
      </w:r>
      <w:r w:rsidR="00E4604D">
        <w:rPr>
          <w:rFonts w:eastAsia="Calibri"/>
          <w:sz w:val="28"/>
          <w:szCs w:val="28"/>
        </w:rPr>
        <w:t>Питер</w:t>
      </w:r>
      <w:r w:rsidR="00A84C29">
        <w:rPr>
          <w:rFonts w:eastAsia="Calibri"/>
          <w:sz w:val="28"/>
          <w:szCs w:val="28"/>
        </w:rPr>
        <w:t>ского</w:t>
      </w:r>
      <w:r w:rsidR="00F5276E" w:rsidRPr="00834E54">
        <w:rPr>
          <w:rFonts w:eastAsia="Calibri"/>
          <w:sz w:val="28"/>
          <w:szCs w:val="28"/>
        </w:rPr>
        <w:t xml:space="preserve"> муниципального района</w:t>
      </w:r>
      <w:r w:rsidR="00E4604D">
        <w:rPr>
          <w:rFonts w:eastAsia="Calibri"/>
          <w:sz w:val="28"/>
          <w:szCs w:val="28"/>
        </w:rPr>
        <w:t>.</w:t>
      </w:r>
      <w:r w:rsidR="00F5276E" w:rsidRPr="00834E54">
        <w:rPr>
          <w:rFonts w:eastAsia="Calibri"/>
          <w:sz w:val="28"/>
          <w:szCs w:val="28"/>
        </w:rPr>
        <w:t xml:space="preserve">  </w:t>
      </w:r>
    </w:p>
    <w:p w:rsidR="00F5276E" w:rsidRPr="00834E54" w:rsidRDefault="00F5276E" w:rsidP="001348B5">
      <w:pPr>
        <w:spacing w:line="259" w:lineRule="auto"/>
        <w:ind w:firstLine="851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</w:p>
    <w:p w:rsidR="00F5276E" w:rsidRPr="00834E54" w:rsidRDefault="002A7CF7" w:rsidP="00757443">
      <w:pPr>
        <w:spacing w:after="160" w:line="259" w:lineRule="auto"/>
        <w:contextualSpacing/>
        <w:jc w:val="center"/>
        <w:rPr>
          <w:b/>
          <w:spacing w:val="2"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  <w:lang w:eastAsia="en-US"/>
        </w:rPr>
        <w:t xml:space="preserve">3. </w:t>
      </w:r>
      <w:r w:rsidR="00F5276E" w:rsidRPr="00834E54">
        <w:rPr>
          <w:b/>
          <w:sz w:val="28"/>
          <w:szCs w:val="28"/>
          <w:lang w:eastAsia="en-US"/>
        </w:rPr>
        <w:t>Порядок приема, рассмотрения и оценки предложений граждан и организаций на проект муниципальной программы</w:t>
      </w:r>
    </w:p>
    <w:p w:rsidR="00834E54" w:rsidRPr="00834E54" w:rsidRDefault="00834E54" w:rsidP="001348B5">
      <w:pPr>
        <w:spacing w:after="160" w:line="259" w:lineRule="auto"/>
        <w:contextualSpacing/>
        <w:jc w:val="both"/>
        <w:rPr>
          <w:b/>
          <w:spacing w:val="2"/>
          <w:sz w:val="28"/>
          <w:szCs w:val="28"/>
          <w:shd w:val="clear" w:color="auto" w:fill="FFFFFF"/>
          <w:lang w:eastAsia="en-US"/>
        </w:rPr>
      </w:pPr>
    </w:p>
    <w:p w:rsidR="00AF0704" w:rsidRDefault="00F5276E" w:rsidP="002A7CF7">
      <w:pPr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AF0704">
        <w:rPr>
          <w:sz w:val="28"/>
          <w:szCs w:val="28"/>
          <w:lang w:eastAsia="en-US"/>
        </w:rPr>
        <w:t xml:space="preserve">В целях подготовки к общественным обсуждениям проводится прием, рассмотрение и оценка предложений заинтересованных лиц на </w:t>
      </w:r>
      <w:proofErr w:type="gramStart"/>
      <w:r w:rsidRPr="00AF0704">
        <w:rPr>
          <w:sz w:val="28"/>
          <w:szCs w:val="28"/>
          <w:lang w:eastAsia="en-US"/>
        </w:rPr>
        <w:t>проект  муниципальной</w:t>
      </w:r>
      <w:proofErr w:type="gramEnd"/>
      <w:r w:rsidRPr="00AF0704">
        <w:rPr>
          <w:sz w:val="28"/>
          <w:szCs w:val="28"/>
          <w:lang w:eastAsia="en-US"/>
        </w:rPr>
        <w:t xml:space="preserve"> программы </w:t>
      </w:r>
      <w:r w:rsidR="00AF0704" w:rsidRPr="00E14A46">
        <w:rPr>
          <w:sz w:val="28"/>
          <w:szCs w:val="28"/>
        </w:rPr>
        <w:t xml:space="preserve">«Формирование </w:t>
      </w:r>
      <w:r w:rsidR="00AF0704">
        <w:rPr>
          <w:sz w:val="28"/>
          <w:szCs w:val="28"/>
        </w:rPr>
        <w:t>комфортной</w:t>
      </w:r>
      <w:r w:rsidR="00AF0704" w:rsidRPr="00E14A46">
        <w:rPr>
          <w:sz w:val="28"/>
          <w:szCs w:val="28"/>
        </w:rPr>
        <w:t xml:space="preserve"> среды </w:t>
      </w:r>
      <w:r w:rsidR="00E4604D">
        <w:rPr>
          <w:sz w:val="28"/>
          <w:szCs w:val="28"/>
        </w:rPr>
        <w:t xml:space="preserve">с. </w:t>
      </w:r>
      <w:r w:rsidR="00382F02">
        <w:rPr>
          <w:sz w:val="28"/>
          <w:szCs w:val="28"/>
        </w:rPr>
        <w:t>Мироновка</w:t>
      </w:r>
      <w:r w:rsidR="00E4604D">
        <w:rPr>
          <w:sz w:val="28"/>
          <w:szCs w:val="28"/>
        </w:rPr>
        <w:t xml:space="preserve"> </w:t>
      </w:r>
      <w:proofErr w:type="spellStart"/>
      <w:r w:rsidR="00382F02">
        <w:rPr>
          <w:sz w:val="28"/>
          <w:szCs w:val="28"/>
        </w:rPr>
        <w:t>Мироновского</w:t>
      </w:r>
      <w:proofErr w:type="spellEnd"/>
      <w:r w:rsidR="00E4604D">
        <w:rPr>
          <w:sz w:val="28"/>
          <w:szCs w:val="28"/>
        </w:rPr>
        <w:t xml:space="preserve"> муниципального образования Питер</w:t>
      </w:r>
      <w:r w:rsidR="00AF0704">
        <w:rPr>
          <w:sz w:val="28"/>
          <w:szCs w:val="28"/>
        </w:rPr>
        <w:t>ского муниципального района</w:t>
      </w:r>
      <w:r w:rsidR="00E4604D">
        <w:rPr>
          <w:sz w:val="28"/>
          <w:szCs w:val="28"/>
        </w:rPr>
        <w:t xml:space="preserve"> Саратовской области</w:t>
      </w:r>
      <w:r w:rsidR="00AF0704">
        <w:rPr>
          <w:sz w:val="28"/>
          <w:szCs w:val="28"/>
        </w:rPr>
        <w:t xml:space="preserve"> </w:t>
      </w:r>
      <w:r w:rsidR="00AF0704" w:rsidRPr="00E14A46">
        <w:rPr>
          <w:sz w:val="28"/>
          <w:szCs w:val="28"/>
        </w:rPr>
        <w:t>на 201</w:t>
      </w:r>
      <w:r w:rsidR="00AF0704">
        <w:rPr>
          <w:sz w:val="28"/>
          <w:szCs w:val="28"/>
        </w:rPr>
        <w:t>8-2022</w:t>
      </w:r>
      <w:r w:rsidR="00AF0704" w:rsidRPr="00E14A46">
        <w:rPr>
          <w:sz w:val="28"/>
          <w:szCs w:val="28"/>
        </w:rPr>
        <w:t xml:space="preserve"> год</w:t>
      </w:r>
      <w:r w:rsidR="00AF0704">
        <w:rPr>
          <w:sz w:val="28"/>
          <w:szCs w:val="28"/>
        </w:rPr>
        <w:t>ы</w:t>
      </w:r>
      <w:r w:rsidR="00AF0704" w:rsidRPr="00E14A46">
        <w:rPr>
          <w:sz w:val="28"/>
          <w:szCs w:val="28"/>
        </w:rPr>
        <w:t>»</w:t>
      </w:r>
    </w:p>
    <w:p w:rsidR="00834E54" w:rsidRPr="00AF0704" w:rsidRDefault="00F5276E" w:rsidP="002A7CF7">
      <w:pPr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AF0704">
        <w:rPr>
          <w:sz w:val="28"/>
          <w:szCs w:val="28"/>
          <w:lang w:eastAsia="en-US"/>
        </w:rPr>
        <w:t xml:space="preserve">Предложения подаются в администрацию </w:t>
      </w:r>
      <w:proofErr w:type="spellStart"/>
      <w:r w:rsidR="00382F02">
        <w:rPr>
          <w:sz w:val="28"/>
          <w:szCs w:val="28"/>
          <w:lang w:eastAsia="en-US"/>
        </w:rPr>
        <w:t>Мироновского</w:t>
      </w:r>
      <w:proofErr w:type="spellEnd"/>
      <w:r w:rsidRPr="00AF0704">
        <w:rPr>
          <w:sz w:val="28"/>
          <w:szCs w:val="28"/>
          <w:lang w:eastAsia="en-US"/>
        </w:rPr>
        <w:t xml:space="preserve"> муниципального района</w:t>
      </w:r>
      <w:r w:rsidR="00E4604D">
        <w:rPr>
          <w:sz w:val="28"/>
          <w:szCs w:val="28"/>
          <w:lang w:eastAsia="en-US"/>
        </w:rPr>
        <w:t xml:space="preserve"> в</w:t>
      </w:r>
      <w:r w:rsidRPr="00AF0704">
        <w:rPr>
          <w:sz w:val="28"/>
          <w:szCs w:val="28"/>
          <w:lang w:eastAsia="en-US"/>
        </w:rPr>
        <w:t xml:space="preserve"> произвольной письменной форме с указанием: </w:t>
      </w:r>
    </w:p>
    <w:p w:rsidR="00F5276E" w:rsidRPr="00834E54" w:rsidRDefault="00F5276E" w:rsidP="002A7CF7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>- для физических лиц: фамилии, имени, отчества, места регистрации, паспортные данные (серия, номер, кем и когда выдан);</w:t>
      </w:r>
    </w:p>
    <w:p w:rsidR="00F5276E" w:rsidRPr="00834E54" w:rsidRDefault="00F5276E" w:rsidP="002A7C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>- для юридических лиц: наименование организации, юридический адрес, ИНН;</w:t>
      </w:r>
    </w:p>
    <w:p w:rsidR="00F5276E" w:rsidRPr="00834E54" w:rsidRDefault="00F5276E" w:rsidP="002A7C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>- обоснование включения предложения;</w:t>
      </w:r>
    </w:p>
    <w:p w:rsidR="00F5276E" w:rsidRPr="00834E54" w:rsidRDefault="00F5276E" w:rsidP="002A7C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>- дата и подпись.</w:t>
      </w:r>
    </w:p>
    <w:p w:rsidR="00F5276E" w:rsidRPr="00834E54" w:rsidRDefault="00F5276E" w:rsidP="002A7C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>3. Прием предложений заканчивается за 3 рабочих дня до даты проведения общественных обсуждений.</w:t>
      </w:r>
    </w:p>
    <w:p w:rsidR="00F5276E" w:rsidRDefault="00F5276E" w:rsidP="002A7C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>4. Ответственное лицо до проведения общественных обсуждений проводит рассмотрение, оценку и обобщение поступивших предложений. Обобщенные материалы по поступившим предложениям передаются в комиссию, в целях информирования участников общественных обсуждений.</w:t>
      </w:r>
    </w:p>
    <w:p w:rsidR="002A7CF7" w:rsidRDefault="002A7CF7" w:rsidP="002A7CF7">
      <w:pPr>
        <w:pStyle w:val="ad"/>
        <w:rPr>
          <w:rFonts w:ascii="Times New Roman" w:hAnsi="Times New Roman"/>
          <w:sz w:val="28"/>
          <w:szCs w:val="28"/>
        </w:rPr>
      </w:pPr>
    </w:p>
    <w:p w:rsidR="002A7CF7" w:rsidRPr="002A7CF7" w:rsidRDefault="002A7CF7" w:rsidP="002A7CF7">
      <w:pPr>
        <w:pStyle w:val="ad"/>
        <w:rPr>
          <w:rFonts w:ascii="Times New Roman" w:hAnsi="Times New Roman"/>
          <w:sz w:val="28"/>
          <w:szCs w:val="28"/>
        </w:rPr>
      </w:pPr>
    </w:p>
    <w:p w:rsidR="00031D67" w:rsidRPr="002A7CF7" w:rsidRDefault="00E44A7C" w:rsidP="002A7CF7">
      <w:pPr>
        <w:pStyle w:val="ad"/>
        <w:rPr>
          <w:rFonts w:ascii="Times New Roman" w:hAnsi="Times New Roman"/>
          <w:sz w:val="28"/>
          <w:szCs w:val="28"/>
        </w:rPr>
      </w:pPr>
      <w:r w:rsidRPr="002A7CF7">
        <w:rPr>
          <w:rFonts w:ascii="Times New Roman" w:hAnsi="Times New Roman"/>
          <w:sz w:val="28"/>
          <w:szCs w:val="28"/>
        </w:rPr>
        <w:t>ВЕРНО:</w:t>
      </w:r>
      <w:r w:rsidR="002A7CF7">
        <w:rPr>
          <w:rFonts w:ascii="Times New Roman" w:hAnsi="Times New Roman"/>
          <w:sz w:val="28"/>
          <w:szCs w:val="28"/>
        </w:rPr>
        <w:t xml:space="preserve"> </w:t>
      </w:r>
      <w:r w:rsidR="00382F02">
        <w:rPr>
          <w:rFonts w:ascii="Times New Roman" w:hAnsi="Times New Roman"/>
          <w:sz w:val="28"/>
          <w:szCs w:val="28"/>
        </w:rPr>
        <w:t>ведущий специалист администрации                        Ю.А. Самсонова</w:t>
      </w:r>
    </w:p>
    <w:p w:rsidR="00001D7F" w:rsidRDefault="00E44A7C" w:rsidP="00E44A7C">
      <w:pPr>
        <w:autoSpaceDE w:val="0"/>
        <w:autoSpaceDN w:val="0"/>
        <w:adjustRightInd w:val="0"/>
        <w:ind w:left="4820"/>
        <w:rPr>
          <w:bCs/>
          <w:sz w:val="28"/>
          <w:szCs w:val="28"/>
        </w:rPr>
      </w:pPr>
      <w:r w:rsidRPr="00033511">
        <w:rPr>
          <w:rStyle w:val="130"/>
          <w:sz w:val="28"/>
          <w:szCs w:val="28"/>
        </w:rPr>
        <w:lastRenderedPageBreak/>
        <w:t>Приложение №</w:t>
      </w:r>
      <w:r w:rsidR="007037C4">
        <w:rPr>
          <w:rStyle w:val="130"/>
          <w:sz w:val="28"/>
          <w:szCs w:val="28"/>
        </w:rPr>
        <w:t xml:space="preserve">2 </w:t>
      </w:r>
      <w:r w:rsidRPr="00033511">
        <w:rPr>
          <w:bCs/>
          <w:sz w:val="28"/>
          <w:szCs w:val="28"/>
        </w:rPr>
        <w:t xml:space="preserve">к постановлению </w:t>
      </w:r>
      <w:proofErr w:type="gramStart"/>
      <w:r w:rsidRPr="00033511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 </w:t>
      </w:r>
      <w:r w:rsidRPr="00033511">
        <w:rPr>
          <w:bCs/>
          <w:sz w:val="28"/>
          <w:szCs w:val="28"/>
        </w:rPr>
        <w:t>муниципального</w:t>
      </w:r>
      <w:proofErr w:type="gramEnd"/>
      <w:r w:rsidRPr="00033511">
        <w:rPr>
          <w:bCs/>
          <w:sz w:val="28"/>
          <w:szCs w:val="28"/>
        </w:rPr>
        <w:t xml:space="preserve"> </w:t>
      </w:r>
      <w:r w:rsidR="00382F02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от </w:t>
      </w:r>
      <w:r w:rsidR="00BA3EB0">
        <w:rPr>
          <w:bCs/>
          <w:sz w:val="28"/>
          <w:szCs w:val="28"/>
        </w:rPr>
        <w:t xml:space="preserve"> </w:t>
      </w:r>
      <w:r w:rsidR="00382F02">
        <w:rPr>
          <w:bCs/>
          <w:sz w:val="28"/>
          <w:szCs w:val="28"/>
        </w:rPr>
        <w:t>но</w:t>
      </w:r>
      <w:r>
        <w:rPr>
          <w:bCs/>
          <w:sz w:val="28"/>
          <w:szCs w:val="28"/>
        </w:rPr>
        <w:t>ября 2017 года №</w:t>
      </w:r>
    </w:p>
    <w:p w:rsidR="00E44A7C" w:rsidRDefault="00E44A7C" w:rsidP="00E44A7C">
      <w:pPr>
        <w:autoSpaceDE w:val="0"/>
        <w:autoSpaceDN w:val="0"/>
        <w:adjustRightInd w:val="0"/>
        <w:ind w:left="4820"/>
        <w:rPr>
          <w:b/>
          <w:sz w:val="28"/>
          <w:szCs w:val="28"/>
          <w:lang w:eastAsia="en-US"/>
        </w:rPr>
      </w:pPr>
    </w:p>
    <w:p w:rsidR="00E44A7C" w:rsidRDefault="00E44A7C" w:rsidP="00F5276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834E54">
        <w:rPr>
          <w:b/>
          <w:sz w:val="28"/>
          <w:szCs w:val="28"/>
          <w:lang w:eastAsia="en-US"/>
        </w:rPr>
        <w:t>СОСТАВ</w:t>
      </w:r>
      <w:r w:rsidR="00F5276E" w:rsidRPr="00834E54">
        <w:rPr>
          <w:b/>
          <w:sz w:val="28"/>
          <w:szCs w:val="28"/>
          <w:lang w:eastAsia="en-US"/>
        </w:rPr>
        <w:t xml:space="preserve"> </w:t>
      </w:r>
    </w:p>
    <w:p w:rsidR="002976DA" w:rsidRPr="00E44A7C" w:rsidRDefault="00F5276E" w:rsidP="00F5276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44A7C">
        <w:rPr>
          <w:sz w:val="28"/>
          <w:szCs w:val="28"/>
          <w:lang w:eastAsia="en-US"/>
        </w:rPr>
        <w:t xml:space="preserve">межведомственной комиссии </w:t>
      </w:r>
      <w:r w:rsidR="002976DA" w:rsidRPr="00E44A7C">
        <w:rPr>
          <w:sz w:val="28"/>
          <w:szCs w:val="28"/>
          <w:lang w:eastAsia="en-US"/>
        </w:rPr>
        <w:t>по проведению</w:t>
      </w:r>
    </w:p>
    <w:p w:rsidR="00F5276E" w:rsidRDefault="00F5276E" w:rsidP="00F5276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44A7C">
        <w:rPr>
          <w:sz w:val="28"/>
          <w:szCs w:val="28"/>
          <w:lang w:eastAsia="en-US"/>
        </w:rPr>
        <w:t xml:space="preserve"> общественных обсуждений проекта муниципальной программы </w:t>
      </w:r>
    </w:p>
    <w:p w:rsidR="00E44A7C" w:rsidRPr="00E44A7C" w:rsidRDefault="00E44A7C" w:rsidP="00F5276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088"/>
      </w:tblGrid>
      <w:tr w:rsidR="00031D67" w:rsidRPr="00222FA2" w:rsidTr="00F57570">
        <w:trPr>
          <w:trHeight w:val="259"/>
        </w:trPr>
        <w:tc>
          <w:tcPr>
            <w:tcW w:w="2518" w:type="dxa"/>
          </w:tcPr>
          <w:p w:rsidR="00031D67" w:rsidRPr="00222FA2" w:rsidRDefault="00F57570" w:rsidP="00B13CFA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Машенцев В.В.</w:t>
            </w:r>
          </w:p>
        </w:tc>
        <w:tc>
          <w:tcPr>
            <w:tcW w:w="7088" w:type="dxa"/>
          </w:tcPr>
          <w:p w:rsidR="00031D67" w:rsidRPr="00B67C84" w:rsidRDefault="00F57570" w:rsidP="00B67C84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sz w:val="28"/>
                <w:szCs w:val="28"/>
              </w:rPr>
              <w:t>Мироновского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031D67" w:rsidRPr="00222FA2" w:rsidTr="00F57570">
        <w:trPr>
          <w:trHeight w:val="403"/>
        </w:trPr>
        <w:tc>
          <w:tcPr>
            <w:tcW w:w="2518" w:type="dxa"/>
          </w:tcPr>
          <w:p w:rsidR="00031D67" w:rsidRPr="00222FA2" w:rsidRDefault="00F57570" w:rsidP="00B13CFA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Самсонова Ю.А.</w:t>
            </w:r>
          </w:p>
        </w:tc>
        <w:tc>
          <w:tcPr>
            <w:tcW w:w="7088" w:type="dxa"/>
          </w:tcPr>
          <w:p w:rsidR="00031D67" w:rsidRPr="00B67C84" w:rsidRDefault="0038620F" w:rsidP="00B67C84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57570">
              <w:rPr>
                <w:sz w:val="28"/>
                <w:szCs w:val="28"/>
              </w:rPr>
              <w:t xml:space="preserve"> ведущий специалист администрации </w:t>
            </w:r>
            <w:proofErr w:type="spellStart"/>
            <w:r w:rsidR="00F57570">
              <w:rPr>
                <w:sz w:val="28"/>
                <w:szCs w:val="28"/>
              </w:rPr>
              <w:t>Мироновского</w:t>
            </w:r>
            <w:proofErr w:type="spellEnd"/>
            <w:r w:rsidR="00F57570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031D67" w:rsidRPr="00222FA2" w:rsidTr="00F57570">
        <w:trPr>
          <w:trHeight w:val="404"/>
        </w:trPr>
        <w:tc>
          <w:tcPr>
            <w:tcW w:w="2518" w:type="dxa"/>
          </w:tcPr>
          <w:p w:rsidR="00031D67" w:rsidRPr="00222FA2" w:rsidRDefault="00F57570" w:rsidP="0038620F">
            <w:pPr>
              <w:mirrorIndent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Хмарина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7088" w:type="dxa"/>
          </w:tcPr>
          <w:p w:rsidR="00031D67" w:rsidRPr="00B67C84" w:rsidRDefault="00F57570" w:rsidP="00B67C84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1 категории администрации </w:t>
            </w:r>
            <w:proofErr w:type="spellStart"/>
            <w:r>
              <w:rPr>
                <w:sz w:val="28"/>
                <w:szCs w:val="28"/>
              </w:rPr>
              <w:t>Мироновского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031D67" w:rsidRPr="00222FA2" w:rsidTr="00F57570">
        <w:trPr>
          <w:trHeight w:val="114"/>
        </w:trPr>
        <w:tc>
          <w:tcPr>
            <w:tcW w:w="9606" w:type="dxa"/>
            <w:gridSpan w:val="2"/>
          </w:tcPr>
          <w:p w:rsidR="00031D67" w:rsidRPr="00222FA2" w:rsidRDefault="0038620F" w:rsidP="00B67C84">
            <w:pPr>
              <w:ind w:firstLine="426"/>
              <w:mirrorIndents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Ч</w:t>
            </w:r>
            <w:r w:rsidR="00031D67" w:rsidRPr="006C5112">
              <w:rPr>
                <w:b/>
                <w:sz w:val="28"/>
                <w:szCs w:val="28"/>
              </w:rPr>
              <w:t>лены комиссии</w:t>
            </w:r>
            <w:r w:rsidR="00031D67" w:rsidRPr="00222FA2">
              <w:rPr>
                <w:sz w:val="28"/>
                <w:szCs w:val="28"/>
              </w:rPr>
              <w:t xml:space="preserve">: </w:t>
            </w:r>
          </w:p>
        </w:tc>
      </w:tr>
      <w:tr w:rsidR="00031D67" w:rsidRPr="00222FA2" w:rsidTr="00F57570">
        <w:trPr>
          <w:trHeight w:val="1348"/>
        </w:trPr>
        <w:tc>
          <w:tcPr>
            <w:tcW w:w="2518" w:type="dxa"/>
          </w:tcPr>
          <w:p w:rsidR="00031D67" w:rsidRPr="00222FA2" w:rsidRDefault="00F57570" w:rsidP="0038620F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Тиханов В.В.</w:t>
            </w:r>
          </w:p>
        </w:tc>
        <w:tc>
          <w:tcPr>
            <w:tcW w:w="7088" w:type="dxa"/>
          </w:tcPr>
          <w:p w:rsidR="00031D67" w:rsidRPr="00B67C84" w:rsidRDefault="00F57570" w:rsidP="00347E08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МБУК ЦКС филиал «</w:t>
            </w:r>
            <w:proofErr w:type="spellStart"/>
            <w:r>
              <w:rPr>
                <w:sz w:val="28"/>
                <w:szCs w:val="28"/>
              </w:rPr>
              <w:t>Мироновский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СДК»   </w:t>
            </w:r>
            <w:proofErr w:type="gramEnd"/>
            <w:r>
              <w:rPr>
                <w:sz w:val="28"/>
                <w:szCs w:val="28"/>
              </w:rPr>
              <w:t xml:space="preserve">        (по согласованию)</w:t>
            </w:r>
          </w:p>
        </w:tc>
      </w:tr>
      <w:tr w:rsidR="00031D67" w:rsidRPr="00222FA2" w:rsidTr="00F57570">
        <w:trPr>
          <w:trHeight w:val="258"/>
        </w:trPr>
        <w:tc>
          <w:tcPr>
            <w:tcW w:w="2518" w:type="dxa"/>
          </w:tcPr>
          <w:p w:rsidR="00031D67" w:rsidRPr="00222FA2" w:rsidRDefault="00F57570" w:rsidP="00E44A7C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Е.В</w:t>
            </w:r>
          </w:p>
        </w:tc>
        <w:tc>
          <w:tcPr>
            <w:tcW w:w="7088" w:type="dxa"/>
          </w:tcPr>
          <w:p w:rsidR="00031D67" w:rsidRPr="00222FA2" w:rsidRDefault="00F57570" w:rsidP="00B67C84">
            <w:pPr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</w:t>
            </w:r>
            <w:proofErr w:type="spellStart"/>
            <w:r>
              <w:rPr>
                <w:sz w:val="28"/>
                <w:szCs w:val="28"/>
              </w:rPr>
              <w:t>Мироновского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F57570" w:rsidRDefault="00F57570" w:rsidP="00382F02">
      <w:pPr>
        <w:pStyle w:val="ad"/>
        <w:rPr>
          <w:rFonts w:ascii="Times New Roman" w:hAnsi="Times New Roman"/>
          <w:sz w:val="28"/>
          <w:szCs w:val="28"/>
        </w:rPr>
      </w:pPr>
    </w:p>
    <w:p w:rsidR="00834E54" w:rsidRPr="00834E54" w:rsidRDefault="00347E08" w:rsidP="00382F02">
      <w:pPr>
        <w:pStyle w:val="ad"/>
        <w:rPr>
          <w:b/>
          <w:sz w:val="28"/>
          <w:szCs w:val="28"/>
        </w:rPr>
      </w:pPr>
      <w:r w:rsidRPr="002A7CF7">
        <w:rPr>
          <w:rFonts w:ascii="Times New Roman" w:hAnsi="Times New Roman"/>
          <w:sz w:val="28"/>
          <w:szCs w:val="28"/>
        </w:rPr>
        <w:t>ВЕРНО:</w:t>
      </w:r>
      <w:r>
        <w:rPr>
          <w:rFonts w:ascii="Times New Roman" w:hAnsi="Times New Roman"/>
          <w:sz w:val="28"/>
          <w:szCs w:val="28"/>
        </w:rPr>
        <w:t xml:space="preserve"> </w:t>
      </w:r>
      <w:r w:rsidR="00382F02">
        <w:rPr>
          <w:rFonts w:ascii="Times New Roman" w:hAnsi="Times New Roman"/>
          <w:sz w:val="28"/>
          <w:szCs w:val="28"/>
        </w:rPr>
        <w:t>ведущий специалист администрации                          Ю.А. Самсонова</w:t>
      </w:r>
    </w:p>
    <w:sectPr w:rsidR="00834E54" w:rsidRPr="00834E54" w:rsidSect="00347E08">
      <w:footerReference w:type="default" r:id="rId8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A23" w:rsidRDefault="00841A23">
      <w:r>
        <w:separator/>
      </w:r>
    </w:p>
  </w:endnote>
  <w:endnote w:type="continuationSeparator" w:id="0">
    <w:p w:rsidR="00841A23" w:rsidRDefault="0084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762761"/>
      <w:docPartObj>
        <w:docPartGallery w:val="Page Numbers (Bottom of Page)"/>
        <w:docPartUnique/>
      </w:docPartObj>
    </w:sdtPr>
    <w:sdtEndPr/>
    <w:sdtContent>
      <w:p w:rsidR="00347E08" w:rsidRDefault="00B31D5E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44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47E08" w:rsidRDefault="00347E0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A23" w:rsidRDefault="00841A23">
      <w:r>
        <w:separator/>
      </w:r>
    </w:p>
  </w:footnote>
  <w:footnote w:type="continuationSeparator" w:id="0">
    <w:p w:rsidR="00841A23" w:rsidRDefault="00841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BAA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EAD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1E9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B65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0F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CEF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28D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8A4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54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A8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1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1B1F8C"/>
    <w:multiLevelType w:val="multilevel"/>
    <w:tmpl w:val="E1B44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61263E05"/>
    <w:multiLevelType w:val="hybridMultilevel"/>
    <w:tmpl w:val="49909CA6"/>
    <w:lvl w:ilvl="0" w:tplc="54EC66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6F3F0293"/>
    <w:multiLevelType w:val="hybridMultilevel"/>
    <w:tmpl w:val="B142A4D8"/>
    <w:lvl w:ilvl="0" w:tplc="6152F5D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9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CB"/>
    <w:rsid w:val="00001D7F"/>
    <w:rsid w:val="00011426"/>
    <w:rsid w:val="000158D7"/>
    <w:rsid w:val="00021896"/>
    <w:rsid w:val="00031D67"/>
    <w:rsid w:val="00033511"/>
    <w:rsid w:val="00047E89"/>
    <w:rsid w:val="00074384"/>
    <w:rsid w:val="000B1A22"/>
    <w:rsid w:val="000D17D5"/>
    <w:rsid w:val="001348B5"/>
    <w:rsid w:val="00156AB5"/>
    <w:rsid w:val="00181673"/>
    <w:rsid w:val="001C5508"/>
    <w:rsid w:val="001C609B"/>
    <w:rsid w:val="00203566"/>
    <w:rsid w:val="00235C47"/>
    <w:rsid w:val="0027290A"/>
    <w:rsid w:val="00275118"/>
    <w:rsid w:val="002976DA"/>
    <w:rsid w:val="002A17B0"/>
    <w:rsid w:val="002A7CF7"/>
    <w:rsid w:val="002B016B"/>
    <w:rsid w:val="002D33AB"/>
    <w:rsid w:val="00337270"/>
    <w:rsid w:val="00347E08"/>
    <w:rsid w:val="003817EC"/>
    <w:rsid w:val="00382F02"/>
    <w:rsid w:val="0038620F"/>
    <w:rsid w:val="00395132"/>
    <w:rsid w:val="003E4D18"/>
    <w:rsid w:val="0041450D"/>
    <w:rsid w:val="00416448"/>
    <w:rsid w:val="00426790"/>
    <w:rsid w:val="00460C2A"/>
    <w:rsid w:val="00470D0D"/>
    <w:rsid w:val="00484EA8"/>
    <w:rsid w:val="004B18F8"/>
    <w:rsid w:val="004D3312"/>
    <w:rsid w:val="005058A7"/>
    <w:rsid w:val="005212CC"/>
    <w:rsid w:val="00533252"/>
    <w:rsid w:val="00534A8B"/>
    <w:rsid w:val="00571D3B"/>
    <w:rsid w:val="00583004"/>
    <w:rsid w:val="005B63CF"/>
    <w:rsid w:val="005B75EA"/>
    <w:rsid w:val="005E2C45"/>
    <w:rsid w:val="005F4FAE"/>
    <w:rsid w:val="00622C74"/>
    <w:rsid w:val="00655B92"/>
    <w:rsid w:val="0067769B"/>
    <w:rsid w:val="006B2C01"/>
    <w:rsid w:val="006C687F"/>
    <w:rsid w:val="006F2678"/>
    <w:rsid w:val="007000E4"/>
    <w:rsid w:val="007037C4"/>
    <w:rsid w:val="007056AC"/>
    <w:rsid w:val="0073742F"/>
    <w:rsid w:val="00757443"/>
    <w:rsid w:val="007D00F0"/>
    <w:rsid w:val="007D46A3"/>
    <w:rsid w:val="008250B4"/>
    <w:rsid w:val="00827FCA"/>
    <w:rsid w:val="00834E54"/>
    <w:rsid w:val="00841A23"/>
    <w:rsid w:val="00843D6D"/>
    <w:rsid w:val="00847046"/>
    <w:rsid w:val="008617FF"/>
    <w:rsid w:val="00870D07"/>
    <w:rsid w:val="008C643F"/>
    <w:rsid w:val="008D2C13"/>
    <w:rsid w:val="008E1A0F"/>
    <w:rsid w:val="00924A73"/>
    <w:rsid w:val="00956A82"/>
    <w:rsid w:val="009923AC"/>
    <w:rsid w:val="00A03567"/>
    <w:rsid w:val="00A14714"/>
    <w:rsid w:val="00A36B23"/>
    <w:rsid w:val="00A84C29"/>
    <w:rsid w:val="00A851DD"/>
    <w:rsid w:val="00A85B05"/>
    <w:rsid w:val="00AB3789"/>
    <w:rsid w:val="00AF0704"/>
    <w:rsid w:val="00B024CA"/>
    <w:rsid w:val="00B13CFA"/>
    <w:rsid w:val="00B15227"/>
    <w:rsid w:val="00B265D4"/>
    <w:rsid w:val="00B31D5E"/>
    <w:rsid w:val="00B627F1"/>
    <w:rsid w:val="00B67C84"/>
    <w:rsid w:val="00B75C79"/>
    <w:rsid w:val="00B834EB"/>
    <w:rsid w:val="00BA3EB0"/>
    <w:rsid w:val="00BA4D87"/>
    <w:rsid w:val="00BA54E6"/>
    <w:rsid w:val="00BA6C16"/>
    <w:rsid w:val="00C12889"/>
    <w:rsid w:val="00C50682"/>
    <w:rsid w:val="00C5368A"/>
    <w:rsid w:val="00C61D2A"/>
    <w:rsid w:val="00C7604A"/>
    <w:rsid w:val="00CA0B4C"/>
    <w:rsid w:val="00CD2D9C"/>
    <w:rsid w:val="00CD4700"/>
    <w:rsid w:val="00CF703B"/>
    <w:rsid w:val="00D11CF2"/>
    <w:rsid w:val="00D91B6D"/>
    <w:rsid w:val="00DA5349"/>
    <w:rsid w:val="00DB3A35"/>
    <w:rsid w:val="00DC0062"/>
    <w:rsid w:val="00E141CB"/>
    <w:rsid w:val="00E16797"/>
    <w:rsid w:val="00E252CA"/>
    <w:rsid w:val="00E26EE3"/>
    <w:rsid w:val="00E44A7C"/>
    <w:rsid w:val="00E4604D"/>
    <w:rsid w:val="00E9602E"/>
    <w:rsid w:val="00ED7DBD"/>
    <w:rsid w:val="00F014CB"/>
    <w:rsid w:val="00F027AC"/>
    <w:rsid w:val="00F177B7"/>
    <w:rsid w:val="00F5276E"/>
    <w:rsid w:val="00F57570"/>
    <w:rsid w:val="00F85E65"/>
    <w:rsid w:val="00F87D6D"/>
    <w:rsid w:val="00F9067C"/>
    <w:rsid w:val="00F93E33"/>
    <w:rsid w:val="00FA3DF8"/>
    <w:rsid w:val="00FA7326"/>
    <w:rsid w:val="00FB37A6"/>
    <w:rsid w:val="00FD4D1A"/>
    <w:rsid w:val="00FE09A8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A9DDA"/>
  <w15:docId w15:val="{F62CE0BF-D80C-4BE7-AC63-93081B30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41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5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141CB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141CB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E141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Гипертекстовая ссылка"/>
    <w:rsid w:val="00E141CB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3817EC"/>
    <w:rPr>
      <w:rFonts w:ascii="Tahoma" w:hAnsi="Tahoma"/>
      <w:sz w:val="16"/>
      <w:szCs w:val="16"/>
    </w:rPr>
  </w:style>
  <w:style w:type="table" w:styleId="a9">
    <w:name w:val="Table Grid"/>
    <w:basedOn w:val="a1"/>
    <w:rsid w:val="00FA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265D4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265D4"/>
  </w:style>
  <w:style w:type="paragraph" w:customStyle="1" w:styleId="ConsPlusNormal">
    <w:name w:val="ConsPlusNormal"/>
    <w:link w:val="ConsPlusNormal0"/>
    <w:rsid w:val="00B265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nhideWhenUsed/>
    <w:rsid w:val="00B265D4"/>
    <w:rPr>
      <w:color w:val="0000FF"/>
      <w:u w:val="single"/>
    </w:rPr>
  </w:style>
  <w:style w:type="paragraph" w:styleId="ab">
    <w:name w:val="Normal (Web)"/>
    <w:basedOn w:val="a"/>
    <w:rsid w:val="00B265D4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B265D4"/>
    <w:rPr>
      <w:b/>
      <w:bCs/>
    </w:rPr>
  </w:style>
  <w:style w:type="paragraph" w:styleId="ad">
    <w:name w:val="No Spacing"/>
    <w:uiPriority w:val="1"/>
    <w:qFormat/>
    <w:rsid w:val="00B265D4"/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B265D4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B265D4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265D4"/>
    <w:rPr>
      <w:rFonts w:ascii="Arial" w:hAnsi="Arial" w:cs="Arial"/>
      <w:lang w:val="ru-RU" w:eastAsia="ru-RU" w:bidi="ar-SA"/>
    </w:rPr>
  </w:style>
  <w:style w:type="paragraph" w:customStyle="1" w:styleId="ConsTitle">
    <w:name w:val="ConsTitle"/>
    <w:uiPriority w:val="99"/>
    <w:rsid w:val="00B265D4"/>
    <w:pPr>
      <w:widowControl w:val="0"/>
      <w:tabs>
        <w:tab w:val="left" w:pos="1701"/>
      </w:tabs>
      <w:autoSpaceDE w:val="0"/>
      <w:autoSpaceDN w:val="0"/>
      <w:adjustRightInd w:val="0"/>
      <w:jc w:val="both"/>
    </w:pPr>
    <w:rPr>
      <w:bCs/>
      <w:sz w:val="28"/>
      <w:szCs w:val="28"/>
    </w:rPr>
  </w:style>
  <w:style w:type="character" w:customStyle="1" w:styleId="a8">
    <w:name w:val="Текст выноски Знак"/>
    <w:link w:val="a7"/>
    <w:uiPriority w:val="99"/>
    <w:semiHidden/>
    <w:rsid w:val="00B265D4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e"/>
    <w:rsid w:val="00B265D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unhideWhenUsed/>
    <w:rsid w:val="00B265D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B265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B265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B26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нум список 1"/>
    <w:basedOn w:val="a"/>
    <w:rsid w:val="00B265D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B265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rsid w:val="00B265D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265D4"/>
    <w:rPr>
      <w:sz w:val="24"/>
      <w:szCs w:val="24"/>
    </w:rPr>
  </w:style>
  <w:style w:type="paragraph" w:styleId="3">
    <w:name w:val="Body Text Indent 3"/>
    <w:basedOn w:val="a"/>
    <w:link w:val="30"/>
    <w:rsid w:val="00B265D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265D4"/>
    <w:rPr>
      <w:rFonts w:ascii="Calibri" w:eastAsia="Calibri" w:hAnsi="Calibri"/>
      <w:sz w:val="16"/>
      <w:szCs w:val="16"/>
      <w:lang w:eastAsia="en-US"/>
    </w:rPr>
  </w:style>
  <w:style w:type="paragraph" w:styleId="af5">
    <w:name w:val="footer"/>
    <w:basedOn w:val="a"/>
    <w:link w:val="af6"/>
    <w:uiPriority w:val="99"/>
    <w:rsid w:val="008470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847046"/>
  </w:style>
  <w:style w:type="character" w:styleId="af7">
    <w:name w:val="page number"/>
    <w:rsid w:val="00847046"/>
  </w:style>
  <w:style w:type="paragraph" w:customStyle="1" w:styleId="Style2">
    <w:name w:val="Style2"/>
    <w:basedOn w:val="a"/>
    <w:rsid w:val="00BA6C16"/>
    <w:pPr>
      <w:widowControl w:val="0"/>
      <w:autoSpaceDE w:val="0"/>
      <w:autoSpaceDN w:val="0"/>
      <w:adjustRightInd w:val="0"/>
    </w:pPr>
  </w:style>
  <w:style w:type="character" w:customStyle="1" w:styleId="130">
    <w:name w:val="Стиль 13 пт"/>
    <w:semiHidden/>
    <w:rsid w:val="00A851DD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Балаковского муниципального района от 18</vt:lpstr>
    </vt:vector>
  </TitlesOfParts>
  <Company>BMR</Company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Балаковского муниципального района от 18</dc:title>
  <dc:creator>pilovecan</dc:creator>
  <cp:lastModifiedBy>Администрация М</cp:lastModifiedBy>
  <cp:revision>6</cp:revision>
  <cp:lastPrinted>2017-11-23T13:39:00Z</cp:lastPrinted>
  <dcterms:created xsi:type="dcterms:W3CDTF">2017-11-20T06:59:00Z</dcterms:created>
  <dcterms:modified xsi:type="dcterms:W3CDTF">2017-11-23T13:40:00Z</dcterms:modified>
</cp:coreProperties>
</file>